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6C4" w:rsidRPr="009816C4" w:rsidRDefault="009816C4" w:rsidP="009816C4">
      <w:pPr>
        <w:jc w:val="center"/>
        <w:rPr>
          <w:rFonts w:ascii="Times New Roman" w:hAnsi="Times New Roman"/>
          <w:sz w:val="28"/>
          <w:szCs w:val="28"/>
        </w:rPr>
      </w:pPr>
      <w:bookmarkStart w:id="0" w:name="_GoBack"/>
      <w:bookmarkEnd w:id="0"/>
      <w:r w:rsidRPr="009816C4">
        <w:rPr>
          <w:rFonts w:ascii="Times New Roman" w:hAnsi="Times New Roman"/>
          <w:sz w:val="28"/>
          <w:szCs w:val="28"/>
        </w:rPr>
        <w:t>Literatūros kūriniai, įtraukti į 2016 m. patvirtintas naujas</w:t>
      </w:r>
    </w:p>
    <w:p w:rsidR="009816C4" w:rsidRPr="009816C4" w:rsidRDefault="009816C4" w:rsidP="009816C4">
      <w:pPr>
        <w:jc w:val="center"/>
        <w:rPr>
          <w:rFonts w:ascii="Times New Roman" w:hAnsi="Times New Roman"/>
          <w:sz w:val="28"/>
          <w:szCs w:val="28"/>
        </w:rPr>
      </w:pPr>
      <w:r w:rsidRPr="009816C4">
        <w:rPr>
          <w:rFonts w:ascii="Times New Roman" w:hAnsi="Times New Roman"/>
          <w:sz w:val="28"/>
          <w:szCs w:val="28"/>
        </w:rPr>
        <w:t>Lietuvių kalbos pradinio ir Lietuvių kalbos ir literatūros pagrindinio ugdymo</w:t>
      </w:r>
    </w:p>
    <w:p w:rsidR="009816C4" w:rsidRPr="009816C4" w:rsidRDefault="009816C4" w:rsidP="009816C4">
      <w:pPr>
        <w:jc w:val="center"/>
        <w:rPr>
          <w:rFonts w:ascii="Times New Roman" w:hAnsi="Times New Roman"/>
          <w:sz w:val="28"/>
          <w:szCs w:val="28"/>
        </w:rPr>
      </w:pPr>
      <w:r w:rsidRPr="009816C4">
        <w:rPr>
          <w:rFonts w:ascii="Times New Roman" w:hAnsi="Times New Roman"/>
          <w:sz w:val="28"/>
          <w:szCs w:val="28"/>
        </w:rPr>
        <w:t>bendrąsias programas</w:t>
      </w:r>
    </w:p>
    <w:p w:rsidR="009816C4" w:rsidRPr="009816C4" w:rsidRDefault="009816C4" w:rsidP="009816C4">
      <w:pPr>
        <w:jc w:val="center"/>
        <w:rPr>
          <w:rFonts w:ascii="Times New Roman" w:hAnsi="Times New Roman"/>
          <w:sz w:val="28"/>
          <w:szCs w:val="28"/>
        </w:rPr>
      </w:pPr>
    </w:p>
    <w:p w:rsidR="007809A8" w:rsidRDefault="005316C7" w:rsidP="00C4156B">
      <w:pPr>
        <w:jc w:val="both"/>
        <w:rPr>
          <w:rFonts w:ascii="Times New Roman" w:hAnsi="Times New Roman"/>
          <w:sz w:val="24"/>
          <w:szCs w:val="24"/>
        </w:rPr>
      </w:pPr>
      <w:r>
        <w:rPr>
          <w:rFonts w:ascii="Times New Roman" w:hAnsi="Times New Roman"/>
          <w:sz w:val="24"/>
          <w:szCs w:val="24"/>
        </w:rPr>
        <w:t xml:space="preserve"> PR</w:t>
      </w:r>
      <w:r w:rsidR="007D160E">
        <w:rPr>
          <w:rFonts w:ascii="Times New Roman" w:hAnsi="Times New Roman"/>
          <w:sz w:val="24"/>
          <w:szCs w:val="24"/>
        </w:rPr>
        <w:t>OGRAMINĖ LITERATŪRA 1- 2 KLASEI</w:t>
      </w:r>
    </w:p>
    <w:p w:rsidR="005316C7" w:rsidRPr="003F2F76" w:rsidRDefault="005316C7" w:rsidP="00C4156B">
      <w:pPr>
        <w:jc w:val="both"/>
        <w:rPr>
          <w:rFonts w:ascii="Times New Roman" w:hAnsi="Times New Roman"/>
          <w:sz w:val="24"/>
          <w:szCs w:val="24"/>
        </w:rPr>
      </w:pPr>
    </w:p>
    <w:p w:rsidR="007809A8" w:rsidRPr="009816C4" w:rsidRDefault="007809A8" w:rsidP="007809A8">
      <w:pPr>
        <w:jc w:val="both"/>
        <w:rPr>
          <w:rFonts w:ascii="Times New Roman" w:hAnsi="Times New Roman"/>
          <w:sz w:val="24"/>
          <w:szCs w:val="24"/>
        </w:rPr>
      </w:pPr>
      <w:r w:rsidRPr="009816C4">
        <w:rPr>
          <w:rFonts w:ascii="Times New Roman" w:hAnsi="Times New Roman"/>
          <w:sz w:val="24"/>
          <w:szCs w:val="24"/>
        </w:rPr>
        <w:t>Pasirinktos pasakos apie gy</w:t>
      </w:r>
      <w:r w:rsidR="009816C4">
        <w:rPr>
          <w:rFonts w:ascii="Times New Roman" w:hAnsi="Times New Roman"/>
          <w:sz w:val="24"/>
          <w:szCs w:val="24"/>
        </w:rPr>
        <w:t>vūnus ir buitinės pasakos (pvz.</w:t>
      </w:r>
      <w:r w:rsidRPr="009816C4">
        <w:rPr>
          <w:rFonts w:ascii="Times New Roman" w:hAnsi="Times New Roman"/>
          <w:sz w:val="24"/>
          <w:szCs w:val="24"/>
        </w:rPr>
        <w:t xml:space="preserve"> iš knygos Gulbė karaliaus pati).</w:t>
      </w:r>
    </w:p>
    <w:p w:rsidR="007809A8" w:rsidRPr="009816C4" w:rsidRDefault="007809A8" w:rsidP="007809A8">
      <w:pPr>
        <w:jc w:val="both"/>
        <w:rPr>
          <w:rFonts w:ascii="Times New Roman" w:hAnsi="Times New Roman"/>
          <w:sz w:val="24"/>
          <w:szCs w:val="24"/>
        </w:rPr>
      </w:pPr>
      <w:r w:rsidRPr="009816C4">
        <w:rPr>
          <w:rFonts w:ascii="Times New Roman" w:hAnsi="Times New Roman"/>
          <w:sz w:val="24"/>
          <w:szCs w:val="24"/>
        </w:rPr>
        <w:t>Pasirinkti padavimai (atitinkamo etnografinio regiono).</w:t>
      </w:r>
    </w:p>
    <w:p w:rsidR="007809A8" w:rsidRPr="009816C4" w:rsidRDefault="007809A8" w:rsidP="007809A8">
      <w:pPr>
        <w:jc w:val="both"/>
        <w:rPr>
          <w:rFonts w:ascii="Times New Roman" w:hAnsi="Times New Roman"/>
          <w:sz w:val="24"/>
          <w:szCs w:val="24"/>
        </w:rPr>
      </w:pPr>
      <w:r w:rsidRPr="009816C4">
        <w:rPr>
          <w:rFonts w:ascii="Times New Roman" w:hAnsi="Times New Roman"/>
          <w:sz w:val="24"/>
          <w:szCs w:val="24"/>
        </w:rPr>
        <w:t>P. Mašiotas. Kai aš mažas buvau arba Pajūriais pamariais.</w:t>
      </w:r>
    </w:p>
    <w:p w:rsidR="007809A8" w:rsidRPr="009816C4" w:rsidRDefault="007809A8" w:rsidP="007809A8">
      <w:pPr>
        <w:jc w:val="both"/>
        <w:rPr>
          <w:rFonts w:ascii="Times New Roman" w:hAnsi="Times New Roman"/>
          <w:sz w:val="24"/>
          <w:szCs w:val="24"/>
        </w:rPr>
      </w:pPr>
      <w:r w:rsidRPr="009816C4">
        <w:rPr>
          <w:rFonts w:ascii="Times New Roman" w:hAnsi="Times New Roman"/>
          <w:sz w:val="24"/>
          <w:szCs w:val="24"/>
        </w:rPr>
        <w:t>V. Tamulaitis. Skruzdėlytės Greitutės nuotykiai.</w:t>
      </w:r>
    </w:p>
    <w:p w:rsidR="007809A8" w:rsidRPr="009816C4" w:rsidRDefault="007809A8" w:rsidP="007809A8">
      <w:pPr>
        <w:jc w:val="both"/>
        <w:rPr>
          <w:rFonts w:ascii="Times New Roman" w:hAnsi="Times New Roman"/>
          <w:sz w:val="24"/>
          <w:szCs w:val="24"/>
        </w:rPr>
      </w:pPr>
      <w:r w:rsidRPr="009816C4">
        <w:rPr>
          <w:rFonts w:ascii="Times New Roman" w:hAnsi="Times New Roman"/>
          <w:sz w:val="24"/>
          <w:szCs w:val="24"/>
        </w:rPr>
        <w:t>K. Kasparavičius. Trumpos istorijos ar kitas pasirinktas kūrinys.</w:t>
      </w:r>
    </w:p>
    <w:p w:rsidR="007809A8" w:rsidRPr="009816C4" w:rsidRDefault="007809A8" w:rsidP="007809A8">
      <w:pPr>
        <w:jc w:val="both"/>
        <w:rPr>
          <w:rFonts w:ascii="Times New Roman" w:hAnsi="Times New Roman"/>
          <w:sz w:val="24"/>
          <w:szCs w:val="24"/>
        </w:rPr>
      </w:pPr>
      <w:r w:rsidRPr="009816C4">
        <w:rPr>
          <w:rFonts w:ascii="Times New Roman" w:hAnsi="Times New Roman"/>
          <w:sz w:val="24"/>
          <w:szCs w:val="24"/>
        </w:rPr>
        <w:t>A. Matutis. Pasirinkti eilėraščiai.</w:t>
      </w:r>
    </w:p>
    <w:p w:rsidR="007809A8" w:rsidRPr="009816C4" w:rsidRDefault="007809A8" w:rsidP="007809A8">
      <w:pPr>
        <w:jc w:val="both"/>
        <w:rPr>
          <w:rFonts w:ascii="Times New Roman" w:hAnsi="Times New Roman"/>
          <w:sz w:val="24"/>
          <w:szCs w:val="24"/>
        </w:rPr>
      </w:pPr>
      <w:r w:rsidRPr="009816C4">
        <w:rPr>
          <w:rFonts w:ascii="Times New Roman" w:hAnsi="Times New Roman"/>
          <w:sz w:val="24"/>
          <w:szCs w:val="24"/>
        </w:rPr>
        <w:t>Vytė Nemunėlis. Pasirinkti eilėraščiai.</w:t>
      </w:r>
    </w:p>
    <w:p w:rsidR="007809A8" w:rsidRPr="009816C4" w:rsidRDefault="007809A8" w:rsidP="007809A8">
      <w:pPr>
        <w:jc w:val="both"/>
        <w:rPr>
          <w:rFonts w:ascii="Times New Roman" w:hAnsi="Times New Roman"/>
          <w:sz w:val="24"/>
          <w:szCs w:val="24"/>
        </w:rPr>
      </w:pPr>
      <w:r w:rsidRPr="009816C4">
        <w:rPr>
          <w:rFonts w:ascii="Times New Roman" w:hAnsi="Times New Roman"/>
          <w:sz w:val="24"/>
          <w:szCs w:val="24"/>
        </w:rPr>
        <w:t>R. Skučaitė. Pasirinkti eilėraščiai.</w:t>
      </w:r>
    </w:p>
    <w:p w:rsidR="007809A8" w:rsidRPr="009816C4" w:rsidRDefault="007809A8" w:rsidP="007809A8">
      <w:pPr>
        <w:jc w:val="both"/>
        <w:rPr>
          <w:rFonts w:ascii="Times New Roman" w:hAnsi="Times New Roman"/>
          <w:sz w:val="24"/>
          <w:szCs w:val="24"/>
        </w:rPr>
      </w:pPr>
      <w:r w:rsidRPr="009816C4">
        <w:rPr>
          <w:rFonts w:ascii="Times New Roman" w:hAnsi="Times New Roman"/>
          <w:sz w:val="24"/>
          <w:szCs w:val="24"/>
        </w:rPr>
        <w:t>J. Degutytė. Pelėdžiuko sapnas.</w:t>
      </w:r>
    </w:p>
    <w:p w:rsidR="007809A8" w:rsidRPr="009816C4" w:rsidRDefault="007809A8" w:rsidP="007809A8">
      <w:pPr>
        <w:jc w:val="both"/>
        <w:rPr>
          <w:rFonts w:ascii="Times New Roman" w:hAnsi="Times New Roman"/>
          <w:sz w:val="24"/>
          <w:szCs w:val="24"/>
        </w:rPr>
      </w:pPr>
      <w:r w:rsidRPr="009816C4">
        <w:rPr>
          <w:rFonts w:ascii="Times New Roman" w:hAnsi="Times New Roman"/>
          <w:sz w:val="24"/>
          <w:szCs w:val="24"/>
        </w:rPr>
        <w:t>D. Bisetas. Aukštyn kojom.</w:t>
      </w:r>
    </w:p>
    <w:p w:rsidR="007809A8" w:rsidRPr="009816C4" w:rsidRDefault="007809A8" w:rsidP="007809A8">
      <w:pPr>
        <w:jc w:val="both"/>
        <w:rPr>
          <w:rFonts w:ascii="Times New Roman" w:hAnsi="Times New Roman"/>
          <w:sz w:val="24"/>
          <w:szCs w:val="24"/>
        </w:rPr>
      </w:pPr>
      <w:r w:rsidRPr="009816C4">
        <w:rPr>
          <w:rFonts w:ascii="Times New Roman" w:hAnsi="Times New Roman"/>
          <w:sz w:val="24"/>
          <w:szCs w:val="24"/>
        </w:rPr>
        <w:t>O. Proisleris. Vaiduokliukas ar kitas pasirinktas kūrinys.</w:t>
      </w:r>
    </w:p>
    <w:p w:rsidR="007809A8" w:rsidRPr="009816C4" w:rsidRDefault="007809A8" w:rsidP="00C4156B">
      <w:pPr>
        <w:jc w:val="both"/>
        <w:rPr>
          <w:rFonts w:ascii="Times New Roman" w:hAnsi="Times New Roman"/>
          <w:sz w:val="24"/>
          <w:szCs w:val="24"/>
        </w:rPr>
      </w:pPr>
      <w:r w:rsidRPr="009816C4">
        <w:rPr>
          <w:rFonts w:ascii="Times New Roman" w:hAnsi="Times New Roman"/>
          <w:sz w:val="24"/>
          <w:szCs w:val="24"/>
        </w:rPr>
        <w:t>Dž. Rodaris. Pasakos telefonu arba Džipas televizoriuje.</w:t>
      </w:r>
    </w:p>
    <w:p w:rsidR="005316C7" w:rsidRPr="00A10A60" w:rsidRDefault="005316C7" w:rsidP="00C4156B">
      <w:pPr>
        <w:jc w:val="both"/>
        <w:rPr>
          <w:rFonts w:ascii="Times New Roman" w:hAnsi="Times New Roman"/>
          <w:sz w:val="24"/>
          <w:szCs w:val="24"/>
        </w:rPr>
      </w:pPr>
    </w:p>
    <w:p w:rsidR="007809A8" w:rsidRDefault="005316C7" w:rsidP="00C4156B">
      <w:pPr>
        <w:jc w:val="both"/>
        <w:rPr>
          <w:rFonts w:ascii="Times New Roman" w:hAnsi="Times New Roman"/>
          <w:sz w:val="24"/>
          <w:szCs w:val="24"/>
        </w:rPr>
      </w:pPr>
      <w:r>
        <w:rPr>
          <w:rFonts w:ascii="Times New Roman" w:hAnsi="Times New Roman"/>
          <w:sz w:val="24"/>
          <w:szCs w:val="24"/>
        </w:rPr>
        <w:t>PROGRAMINĖ LITERATŪRA</w:t>
      </w:r>
      <w:r w:rsidR="00C4156B">
        <w:rPr>
          <w:rFonts w:ascii="Times New Roman" w:hAnsi="Times New Roman"/>
          <w:sz w:val="24"/>
          <w:szCs w:val="24"/>
        </w:rPr>
        <w:t xml:space="preserve"> 3-4 KLASEI</w:t>
      </w:r>
    </w:p>
    <w:p w:rsidR="005316C7" w:rsidRPr="00A10A60" w:rsidRDefault="005316C7" w:rsidP="00C4156B">
      <w:pPr>
        <w:jc w:val="both"/>
        <w:rPr>
          <w:rFonts w:ascii="Times New Roman" w:hAnsi="Times New Roman"/>
          <w:sz w:val="24"/>
          <w:szCs w:val="24"/>
        </w:rPr>
      </w:pPr>
    </w:p>
    <w:p w:rsidR="007809A8" w:rsidRPr="009816C4" w:rsidRDefault="007809A8" w:rsidP="00C4156B">
      <w:pPr>
        <w:jc w:val="both"/>
        <w:rPr>
          <w:rFonts w:ascii="Times New Roman" w:eastAsia="Calibri" w:hAnsi="Times New Roman"/>
          <w:sz w:val="24"/>
          <w:szCs w:val="24"/>
        </w:rPr>
      </w:pPr>
      <w:r w:rsidRPr="009816C4">
        <w:rPr>
          <w:rFonts w:ascii="Times New Roman" w:eastAsia="Calibri" w:hAnsi="Times New Roman"/>
          <w:sz w:val="24"/>
          <w:szCs w:val="24"/>
        </w:rPr>
        <w:t>Pasirinktos steb</w:t>
      </w:r>
      <w:r w:rsidR="009816C4">
        <w:rPr>
          <w:rFonts w:ascii="Times New Roman" w:eastAsia="Calibri" w:hAnsi="Times New Roman"/>
          <w:sz w:val="24"/>
          <w:szCs w:val="24"/>
        </w:rPr>
        <w:t>uklų pasakos (pvz.</w:t>
      </w:r>
      <w:r w:rsidRPr="009816C4">
        <w:rPr>
          <w:rFonts w:ascii="Times New Roman" w:eastAsia="Calibri" w:hAnsi="Times New Roman"/>
          <w:sz w:val="24"/>
          <w:szCs w:val="24"/>
        </w:rPr>
        <w:t>, iš knygos Gulbė karaliaus pati).</w:t>
      </w:r>
    </w:p>
    <w:p w:rsidR="007809A8" w:rsidRPr="009816C4" w:rsidRDefault="007809A8" w:rsidP="00C4156B">
      <w:pPr>
        <w:jc w:val="both"/>
        <w:rPr>
          <w:rFonts w:ascii="Times New Roman" w:eastAsia="Calibri" w:hAnsi="Times New Roman"/>
          <w:sz w:val="24"/>
          <w:szCs w:val="24"/>
        </w:rPr>
      </w:pPr>
      <w:r w:rsidRPr="009816C4">
        <w:rPr>
          <w:rFonts w:ascii="Times New Roman" w:eastAsia="Calibri" w:hAnsi="Times New Roman"/>
          <w:sz w:val="24"/>
          <w:szCs w:val="24"/>
        </w:rPr>
        <w:t>Pasirinktos sakmės (pvz., iš knygos Sužeistas vėjas).</w:t>
      </w:r>
    </w:p>
    <w:p w:rsidR="007809A8" w:rsidRPr="009816C4" w:rsidRDefault="007809A8" w:rsidP="00C4156B">
      <w:pPr>
        <w:jc w:val="both"/>
        <w:rPr>
          <w:rFonts w:ascii="Times New Roman" w:eastAsia="Calibri" w:hAnsi="Times New Roman"/>
          <w:sz w:val="24"/>
          <w:szCs w:val="24"/>
        </w:rPr>
      </w:pPr>
      <w:r w:rsidRPr="009816C4">
        <w:rPr>
          <w:rFonts w:ascii="Times New Roman" w:eastAsia="Calibri" w:hAnsi="Times New Roman"/>
          <w:sz w:val="24"/>
          <w:szCs w:val="24"/>
        </w:rPr>
        <w:t>A. Vaičiulaitis. Pasirinkta pasaka.</w:t>
      </w:r>
    </w:p>
    <w:p w:rsidR="007809A8" w:rsidRPr="009816C4" w:rsidRDefault="007809A8" w:rsidP="00C4156B">
      <w:pPr>
        <w:jc w:val="both"/>
        <w:rPr>
          <w:rFonts w:ascii="Times New Roman" w:eastAsia="Calibri" w:hAnsi="Times New Roman"/>
          <w:sz w:val="24"/>
          <w:szCs w:val="24"/>
        </w:rPr>
      </w:pPr>
      <w:r w:rsidRPr="009816C4">
        <w:rPr>
          <w:rFonts w:ascii="Times New Roman" w:hAnsi="Times New Roman"/>
          <w:sz w:val="24"/>
          <w:szCs w:val="24"/>
        </w:rPr>
        <w:t>J. Degutytė. Nepalik manęs. Pasirinkti eilėraščiai.</w:t>
      </w:r>
    </w:p>
    <w:p w:rsidR="007809A8" w:rsidRPr="009816C4" w:rsidRDefault="007809A8" w:rsidP="00C4156B">
      <w:pPr>
        <w:jc w:val="both"/>
        <w:rPr>
          <w:rFonts w:ascii="Times New Roman" w:eastAsia="Calibri" w:hAnsi="Times New Roman"/>
          <w:sz w:val="24"/>
          <w:szCs w:val="24"/>
        </w:rPr>
      </w:pPr>
      <w:r w:rsidRPr="009816C4">
        <w:rPr>
          <w:rFonts w:ascii="Times New Roman" w:eastAsia="Calibri" w:hAnsi="Times New Roman"/>
          <w:sz w:val="24"/>
          <w:szCs w:val="24"/>
        </w:rPr>
        <w:t xml:space="preserve">V. Žilinskaitė. </w:t>
      </w:r>
      <w:r w:rsidRPr="009816C4">
        <w:rPr>
          <w:rFonts w:ascii="Times New Roman" w:hAnsi="Times New Roman"/>
          <w:iCs/>
          <w:sz w:val="24"/>
          <w:szCs w:val="24"/>
        </w:rPr>
        <w:t>Kelionė į Tandadriką</w:t>
      </w:r>
      <w:r w:rsidRPr="009816C4">
        <w:rPr>
          <w:rFonts w:ascii="Times New Roman" w:eastAsia="Calibri" w:hAnsi="Times New Roman"/>
          <w:sz w:val="24"/>
          <w:szCs w:val="24"/>
        </w:rPr>
        <w:t xml:space="preserve"> ar kitas pasirinktas kūrinys.</w:t>
      </w:r>
    </w:p>
    <w:p w:rsidR="007809A8" w:rsidRPr="009816C4" w:rsidRDefault="007809A8" w:rsidP="00C4156B">
      <w:pPr>
        <w:jc w:val="both"/>
        <w:rPr>
          <w:rFonts w:ascii="Times New Roman" w:hAnsi="Times New Roman"/>
          <w:sz w:val="24"/>
          <w:szCs w:val="24"/>
        </w:rPr>
      </w:pPr>
      <w:r w:rsidRPr="009816C4">
        <w:rPr>
          <w:rFonts w:ascii="Times New Roman" w:hAnsi="Times New Roman"/>
          <w:sz w:val="24"/>
          <w:szCs w:val="24"/>
        </w:rPr>
        <w:t>K. Saja. Ei, slėpkitės!</w:t>
      </w:r>
    </w:p>
    <w:p w:rsidR="007809A8" w:rsidRPr="009816C4" w:rsidRDefault="007809A8" w:rsidP="00C4156B">
      <w:pPr>
        <w:jc w:val="both"/>
        <w:rPr>
          <w:rFonts w:ascii="Times New Roman" w:eastAsia="Calibri" w:hAnsi="Times New Roman"/>
          <w:sz w:val="24"/>
          <w:szCs w:val="24"/>
        </w:rPr>
      </w:pPr>
      <w:r w:rsidRPr="009816C4">
        <w:rPr>
          <w:rFonts w:ascii="Times New Roman" w:hAnsi="Times New Roman"/>
          <w:sz w:val="24"/>
          <w:szCs w:val="24"/>
        </w:rPr>
        <w:t>B. Vilimaitė. Pasirinktas apsakymas.</w:t>
      </w:r>
    </w:p>
    <w:p w:rsidR="007809A8" w:rsidRPr="009816C4" w:rsidRDefault="007809A8" w:rsidP="00C4156B">
      <w:pPr>
        <w:jc w:val="both"/>
        <w:rPr>
          <w:rFonts w:ascii="Times New Roman" w:eastAsia="Calibri" w:hAnsi="Times New Roman"/>
          <w:sz w:val="24"/>
          <w:szCs w:val="24"/>
        </w:rPr>
      </w:pPr>
      <w:r w:rsidRPr="009816C4">
        <w:rPr>
          <w:rFonts w:ascii="Times New Roman" w:hAnsi="Times New Roman"/>
          <w:sz w:val="24"/>
          <w:szCs w:val="24"/>
        </w:rPr>
        <w:t>M. Vainilaitis. Bruknelė.</w:t>
      </w:r>
    </w:p>
    <w:p w:rsidR="007809A8" w:rsidRPr="009816C4" w:rsidRDefault="007809A8" w:rsidP="00C4156B">
      <w:pPr>
        <w:jc w:val="both"/>
        <w:rPr>
          <w:rFonts w:ascii="Times New Roman" w:eastAsia="Calibri" w:hAnsi="Times New Roman"/>
          <w:sz w:val="24"/>
          <w:szCs w:val="24"/>
        </w:rPr>
      </w:pPr>
      <w:r w:rsidRPr="009816C4">
        <w:rPr>
          <w:rFonts w:ascii="Times New Roman" w:eastAsia="Calibri" w:hAnsi="Times New Roman"/>
          <w:sz w:val="24"/>
          <w:szCs w:val="24"/>
        </w:rPr>
        <w:t>L. Gutauskas. Pasirinktos pasakos, pasirinkti eilėraščiai.</w:t>
      </w:r>
    </w:p>
    <w:p w:rsidR="007809A8" w:rsidRPr="009816C4" w:rsidRDefault="007809A8" w:rsidP="00C4156B">
      <w:pPr>
        <w:jc w:val="both"/>
        <w:rPr>
          <w:rFonts w:ascii="Times New Roman" w:hAnsi="Times New Roman"/>
          <w:sz w:val="24"/>
          <w:szCs w:val="24"/>
        </w:rPr>
      </w:pPr>
      <w:r w:rsidRPr="009816C4">
        <w:rPr>
          <w:rFonts w:ascii="Times New Roman" w:hAnsi="Times New Roman"/>
          <w:sz w:val="24"/>
          <w:szCs w:val="24"/>
        </w:rPr>
        <w:t>S. Geda. Pasirinkti eilėraščiai.</w:t>
      </w:r>
    </w:p>
    <w:p w:rsidR="007809A8" w:rsidRPr="009816C4" w:rsidRDefault="007809A8" w:rsidP="00C4156B">
      <w:pPr>
        <w:jc w:val="both"/>
        <w:rPr>
          <w:rFonts w:ascii="Times New Roman" w:hAnsi="Times New Roman"/>
          <w:sz w:val="24"/>
          <w:szCs w:val="24"/>
        </w:rPr>
      </w:pPr>
      <w:r w:rsidRPr="009816C4">
        <w:rPr>
          <w:rFonts w:ascii="Times New Roman" w:eastAsia="Calibri" w:hAnsi="Times New Roman"/>
          <w:sz w:val="24"/>
          <w:szCs w:val="24"/>
        </w:rPr>
        <w:t>M. Martinaitis. Pelenų antelė.</w:t>
      </w:r>
    </w:p>
    <w:p w:rsidR="007809A8" w:rsidRPr="009816C4" w:rsidRDefault="007809A8" w:rsidP="00C4156B">
      <w:pPr>
        <w:jc w:val="both"/>
        <w:rPr>
          <w:rFonts w:ascii="Times New Roman" w:eastAsia="Calibri" w:hAnsi="Times New Roman"/>
          <w:sz w:val="24"/>
          <w:szCs w:val="24"/>
        </w:rPr>
      </w:pPr>
      <w:r w:rsidRPr="009816C4">
        <w:rPr>
          <w:rFonts w:ascii="Times New Roman" w:hAnsi="Times New Roman"/>
          <w:sz w:val="24"/>
          <w:szCs w:val="24"/>
        </w:rPr>
        <w:t xml:space="preserve">H. K. Andersenas. </w:t>
      </w:r>
      <w:r w:rsidRPr="009816C4">
        <w:rPr>
          <w:rFonts w:ascii="Times New Roman" w:hAnsi="Times New Roman"/>
          <w:iCs/>
          <w:sz w:val="24"/>
          <w:szCs w:val="24"/>
        </w:rPr>
        <w:t>Bjaurusis ančiukas.</w:t>
      </w:r>
    </w:p>
    <w:p w:rsidR="007809A8" w:rsidRPr="009816C4" w:rsidRDefault="007809A8" w:rsidP="00C4156B">
      <w:pPr>
        <w:jc w:val="both"/>
        <w:rPr>
          <w:rFonts w:ascii="Times New Roman" w:eastAsia="Calibri" w:hAnsi="Times New Roman"/>
          <w:sz w:val="24"/>
          <w:szCs w:val="24"/>
        </w:rPr>
      </w:pPr>
      <w:r w:rsidRPr="009816C4">
        <w:rPr>
          <w:rFonts w:ascii="Times New Roman" w:eastAsia="Calibri" w:hAnsi="Times New Roman"/>
          <w:sz w:val="24"/>
          <w:szCs w:val="24"/>
        </w:rPr>
        <w:t>A. Lindgren. Emilis iš Lionebergos, Pepė Ilgakojinė.</w:t>
      </w:r>
    </w:p>
    <w:p w:rsidR="007809A8" w:rsidRPr="009816C4" w:rsidRDefault="007809A8" w:rsidP="00C4156B">
      <w:pPr>
        <w:jc w:val="both"/>
        <w:rPr>
          <w:rFonts w:ascii="Times New Roman" w:hAnsi="Times New Roman"/>
          <w:sz w:val="24"/>
          <w:szCs w:val="24"/>
        </w:rPr>
      </w:pPr>
      <w:r w:rsidRPr="009816C4">
        <w:rPr>
          <w:rFonts w:ascii="Times New Roman" w:eastAsia="Calibri" w:hAnsi="Times New Roman"/>
          <w:sz w:val="24"/>
          <w:szCs w:val="24"/>
        </w:rPr>
        <w:t>Ch.</w:t>
      </w:r>
      <w:r w:rsidRPr="009816C4">
        <w:rPr>
          <w:rFonts w:ascii="Times New Roman" w:hAnsi="Times New Roman"/>
          <w:sz w:val="24"/>
          <w:szCs w:val="24"/>
        </w:rPr>
        <w:t xml:space="preserve"> Nöstlinger</w:t>
      </w:r>
      <w:r w:rsidRPr="009816C4">
        <w:rPr>
          <w:rFonts w:ascii="Times New Roman" w:eastAsia="Calibri" w:hAnsi="Times New Roman"/>
          <w:sz w:val="24"/>
          <w:szCs w:val="24"/>
        </w:rPr>
        <w:t>. Nykštukas galvoje arba</w:t>
      </w:r>
      <w:r w:rsidRPr="009816C4">
        <w:rPr>
          <w:rFonts w:ascii="Times New Roman" w:hAnsi="Times New Roman"/>
          <w:sz w:val="24"/>
          <w:szCs w:val="24"/>
        </w:rPr>
        <w:t xml:space="preserve"> Ateina šuo!</w:t>
      </w:r>
    </w:p>
    <w:p w:rsidR="005316C7" w:rsidRPr="00C4156B" w:rsidRDefault="005316C7" w:rsidP="00C4156B">
      <w:pPr>
        <w:jc w:val="both"/>
        <w:rPr>
          <w:rFonts w:ascii="Times New Roman" w:eastAsia="Calibri" w:hAnsi="Times New Roman"/>
          <w:b/>
          <w:sz w:val="24"/>
          <w:szCs w:val="24"/>
        </w:rPr>
      </w:pPr>
    </w:p>
    <w:p w:rsidR="005316C7" w:rsidRDefault="005316C7" w:rsidP="005316C7">
      <w:pPr>
        <w:jc w:val="both"/>
        <w:rPr>
          <w:rFonts w:ascii="Times New Roman" w:hAnsi="Times New Roman"/>
          <w:sz w:val="24"/>
          <w:szCs w:val="24"/>
        </w:rPr>
      </w:pPr>
      <w:r>
        <w:rPr>
          <w:rFonts w:ascii="Times New Roman" w:hAnsi="Times New Roman"/>
          <w:sz w:val="24"/>
          <w:szCs w:val="24"/>
        </w:rPr>
        <w:t>PROGRAMINĖ LITERATŪRA 5-10 KLASEI</w:t>
      </w:r>
    </w:p>
    <w:p w:rsidR="005316C7" w:rsidRDefault="005316C7" w:rsidP="005316C7">
      <w:pPr>
        <w:pStyle w:val="NormalWeb"/>
        <w:spacing w:before="0" w:after="0"/>
        <w:jc w:val="both"/>
        <w:rPr>
          <w:rStyle w:val="Strong"/>
          <w:rFonts w:ascii="Times New Roman" w:hAnsi="Times New Roman"/>
          <w:b w:val="0"/>
          <w:sz w:val="24"/>
          <w:szCs w:val="24"/>
        </w:rPr>
      </w:pPr>
      <w:bookmarkStart w:id="1" w:name="_Toc413168052"/>
    </w:p>
    <w:p w:rsidR="007A4AEB" w:rsidRPr="00891C6A" w:rsidRDefault="007A4AEB" w:rsidP="005316C7">
      <w:pPr>
        <w:pStyle w:val="NormalWeb"/>
        <w:spacing w:before="0" w:after="0"/>
        <w:jc w:val="both"/>
        <w:rPr>
          <w:rFonts w:ascii="Times New Roman" w:hAnsi="Times New Roman"/>
          <w:sz w:val="24"/>
          <w:szCs w:val="24"/>
        </w:rPr>
      </w:pPr>
      <w:r w:rsidRPr="00891C6A">
        <w:rPr>
          <w:rFonts w:ascii="Times New Roman" w:hAnsi="Times New Roman"/>
          <w:sz w:val="24"/>
          <w:szCs w:val="24"/>
        </w:rPr>
        <w:t>Literatūrinio ugdymo turinio apimtis 5–6 klas</w:t>
      </w:r>
      <w:bookmarkEnd w:id="1"/>
      <w:r>
        <w:rPr>
          <w:rFonts w:ascii="Times New Roman" w:hAnsi="Times New Roman"/>
          <w:sz w:val="24"/>
          <w:szCs w:val="24"/>
        </w:rPr>
        <w:t>ių koncentre.</w:t>
      </w:r>
      <w:r w:rsidRPr="00891C6A">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2293"/>
        <w:gridCol w:w="2605"/>
        <w:gridCol w:w="3307"/>
      </w:tblGrid>
      <w:tr w:rsidR="007A4AEB" w:rsidRPr="00891C6A" w:rsidTr="005316C7">
        <w:tc>
          <w:tcPr>
            <w:tcW w:w="1431" w:type="dxa"/>
            <w:shd w:val="clear" w:color="auto" w:fill="auto"/>
          </w:tcPr>
          <w:p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Tema</w:t>
            </w:r>
          </w:p>
        </w:tc>
        <w:tc>
          <w:tcPr>
            <w:tcW w:w="2293" w:type="dxa"/>
            <w:shd w:val="clear" w:color="auto" w:fill="auto"/>
          </w:tcPr>
          <w:p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Nagrinėjimo aspektai</w:t>
            </w:r>
          </w:p>
        </w:tc>
        <w:tc>
          <w:tcPr>
            <w:tcW w:w="2605" w:type="dxa"/>
            <w:shd w:val="clear" w:color="auto" w:fill="auto"/>
          </w:tcPr>
          <w:p w:rsidR="007A4AEB" w:rsidRPr="005316C7" w:rsidRDefault="007A4AEB" w:rsidP="001C393E">
            <w:pPr>
              <w:jc w:val="both"/>
              <w:rPr>
                <w:rFonts w:ascii="Times New Roman" w:eastAsia="Calibri" w:hAnsi="Times New Roman"/>
                <w:b/>
                <w:sz w:val="24"/>
                <w:szCs w:val="24"/>
              </w:rPr>
            </w:pPr>
            <w:r w:rsidRPr="005316C7">
              <w:rPr>
                <w:rFonts w:ascii="Times New Roman" w:eastAsia="Calibri" w:hAnsi="Times New Roman"/>
                <w:b/>
                <w:sz w:val="24"/>
                <w:szCs w:val="24"/>
              </w:rPr>
              <w:t>Kūriniai, nagrinėjami per pamokas</w:t>
            </w:r>
          </w:p>
        </w:tc>
        <w:tc>
          <w:tcPr>
            <w:tcW w:w="3307" w:type="dxa"/>
            <w:shd w:val="clear" w:color="auto" w:fill="auto"/>
          </w:tcPr>
          <w:p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Rekomenduojami kūriniai</w:t>
            </w:r>
          </w:p>
        </w:tc>
      </w:tr>
      <w:tr w:rsidR="007A4AEB" w:rsidRPr="00891C6A" w:rsidTr="005316C7">
        <w:tc>
          <w:tcPr>
            <w:tcW w:w="1431" w:type="dxa"/>
            <w:shd w:val="clear" w:color="auto" w:fill="auto"/>
          </w:tcPr>
          <w:p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bCs/>
                <w:sz w:val="24"/>
                <w:szCs w:val="24"/>
              </w:rPr>
              <w:t>I tema. Vaikystės patirtys</w:t>
            </w:r>
          </w:p>
        </w:tc>
        <w:tc>
          <w:tcPr>
            <w:tcW w:w="2293" w:type="dxa"/>
            <w:shd w:val="clear" w:color="auto" w:fill="auto"/>
          </w:tcPr>
          <w:p w:rsidR="007A4AEB" w:rsidRPr="00891C6A" w:rsidRDefault="007A4AEB" w:rsidP="001C393E">
            <w:pPr>
              <w:rPr>
                <w:rFonts w:ascii="Times New Roman" w:eastAsia="Calibri" w:hAnsi="Times New Roman"/>
                <w:sz w:val="24"/>
                <w:szCs w:val="24"/>
              </w:rPr>
            </w:pPr>
            <w:r w:rsidRPr="00891C6A">
              <w:rPr>
                <w:rFonts w:ascii="Times New Roman" w:eastAsia="Calibri" w:hAnsi="Times New Roman"/>
                <w:sz w:val="24"/>
                <w:szCs w:val="24"/>
              </w:rPr>
              <w:t xml:space="preserve">Šeima ir namai. Namų teikiamas saugumas. Vaiko santykis su artimaisiais. Stiprinantys ir skaudūs išgyvenimai. Pirmosios doros pamokos ir atsakomybė. </w:t>
            </w:r>
            <w:r w:rsidRPr="00891C6A">
              <w:rPr>
                <w:rFonts w:ascii="Times New Roman" w:eastAsia="Calibri" w:hAnsi="Times New Roman"/>
                <w:sz w:val="24"/>
                <w:szCs w:val="24"/>
              </w:rPr>
              <w:lastRenderedPageBreak/>
              <w:t>Žmogaus ryšio su žmogumi vertė. Apsakymas, pasakotojas ir jo santykis su vaizduojamuoju pasauliu, veikėjais. Veikėjų vidinis pasaulis ir jų tarpusavio santykiai. Eilėraštis, eilėraščio nuotaika, juo perteikiami jausmai. J. Biliūno asmenybė.</w:t>
            </w:r>
          </w:p>
        </w:tc>
        <w:tc>
          <w:tcPr>
            <w:tcW w:w="2605" w:type="dxa"/>
            <w:shd w:val="clear" w:color="auto" w:fill="auto"/>
          </w:tcPr>
          <w:p w:rsidR="007A4AEB" w:rsidRPr="00891C6A" w:rsidRDefault="007A4AEB" w:rsidP="001C393E">
            <w:pPr>
              <w:rPr>
                <w:rFonts w:ascii="Times New Roman" w:eastAsia="Calibri" w:hAnsi="Times New Roman"/>
                <w:sz w:val="24"/>
                <w:szCs w:val="24"/>
              </w:rPr>
            </w:pPr>
            <w:r w:rsidRPr="00891C6A">
              <w:rPr>
                <w:rFonts w:ascii="Times New Roman" w:hAnsi="Times New Roman"/>
                <w:sz w:val="24"/>
                <w:szCs w:val="24"/>
              </w:rPr>
              <w:lastRenderedPageBreak/>
              <w:t xml:space="preserve">J. Biliūnas </w:t>
            </w:r>
            <w:r>
              <w:rPr>
                <w:rFonts w:ascii="Times New Roman" w:hAnsi="Times New Roman"/>
                <w:sz w:val="24"/>
                <w:szCs w:val="24"/>
              </w:rPr>
              <w:t>„</w:t>
            </w:r>
            <w:r w:rsidRPr="00891C6A">
              <w:rPr>
                <w:rFonts w:ascii="Times New Roman" w:hAnsi="Times New Roman"/>
                <w:sz w:val="24"/>
                <w:szCs w:val="24"/>
              </w:rPr>
              <w:t>Kliudžiau</w:t>
            </w:r>
            <w:r>
              <w:rPr>
                <w:rFonts w:ascii="Times New Roman" w:hAnsi="Times New Roman"/>
                <w:sz w:val="24"/>
                <w:szCs w:val="24"/>
              </w:rPr>
              <w:t>“</w:t>
            </w:r>
            <w:r w:rsidRPr="00891C6A">
              <w:rPr>
                <w:rFonts w:ascii="Times New Roman" w:hAnsi="Times New Roman"/>
                <w:sz w:val="24"/>
                <w:szCs w:val="24"/>
              </w:rPr>
              <w:t xml:space="preserve">. </w:t>
            </w:r>
            <w:r w:rsidRPr="00891C6A">
              <w:rPr>
                <w:rFonts w:ascii="Times New Roman" w:eastAsia="Calibri" w:hAnsi="Times New Roman"/>
                <w:sz w:val="24"/>
                <w:szCs w:val="24"/>
              </w:rPr>
              <w:t xml:space="preserve">J. Kaupas </w:t>
            </w:r>
            <w:r>
              <w:rPr>
                <w:rFonts w:ascii="Times New Roman" w:eastAsia="Calibri" w:hAnsi="Times New Roman"/>
                <w:sz w:val="24"/>
                <w:szCs w:val="24"/>
              </w:rPr>
              <w:t>„</w:t>
            </w:r>
            <w:r w:rsidRPr="00891C6A">
              <w:rPr>
                <w:rFonts w:ascii="Times New Roman" w:eastAsia="Calibri" w:hAnsi="Times New Roman"/>
                <w:iCs/>
                <w:sz w:val="24"/>
                <w:szCs w:val="24"/>
              </w:rPr>
              <w:t>Stirniukas</w:t>
            </w:r>
            <w:r>
              <w:rPr>
                <w:rFonts w:ascii="Times New Roman" w:eastAsia="Calibri" w:hAnsi="Times New Roman"/>
                <w:iCs/>
                <w:sz w:val="24"/>
                <w:szCs w:val="24"/>
              </w:rPr>
              <w:t>“</w:t>
            </w:r>
            <w:r w:rsidRPr="00891C6A">
              <w:rPr>
                <w:rFonts w:ascii="Times New Roman" w:eastAsia="Calibri" w:hAnsi="Times New Roman"/>
                <w:iCs/>
                <w:sz w:val="24"/>
                <w:szCs w:val="24"/>
              </w:rPr>
              <w:t xml:space="preserve">arba kitas pasirinktas lietuvių autoriaus apsakymas.  </w:t>
            </w:r>
            <w:r w:rsidRPr="00891C6A">
              <w:rPr>
                <w:rFonts w:ascii="Times New Roman" w:eastAsia="Calibri" w:hAnsi="Times New Roman"/>
                <w:sz w:val="24"/>
                <w:szCs w:val="24"/>
              </w:rPr>
              <w:t xml:space="preserve">Pasirinkti lietuvių poetų eilėraščiai (J. Degutytės, R. Skučaitės, V. Palčinskaitės, J. Erlicko, S. Gedos ar kitų). A. </w:t>
            </w:r>
            <w:r w:rsidRPr="00891C6A">
              <w:rPr>
                <w:rFonts w:ascii="Times New Roman" w:eastAsia="Calibri" w:hAnsi="Times New Roman"/>
                <w:sz w:val="24"/>
                <w:szCs w:val="24"/>
              </w:rPr>
              <w:lastRenderedPageBreak/>
              <w:t xml:space="preserve">Lindgren pasirinktas kūrinys. </w:t>
            </w:r>
          </w:p>
          <w:p w:rsidR="007A4AEB" w:rsidRPr="00891C6A" w:rsidRDefault="007A4AEB" w:rsidP="001C393E">
            <w:pPr>
              <w:ind w:firstLine="397"/>
              <w:rPr>
                <w:rFonts w:ascii="Times New Roman" w:eastAsia="Calibri" w:hAnsi="Times New Roman"/>
                <w:sz w:val="24"/>
                <w:szCs w:val="24"/>
              </w:rPr>
            </w:pPr>
          </w:p>
          <w:p w:rsidR="007A4AEB" w:rsidRPr="00891C6A" w:rsidRDefault="007A4AEB" w:rsidP="001C393E">
            <w:pPr>
              <w:pStyle w:val="ListContinue"/>
              <w:snapToGrid w:val="0"/>
              <w:spacing w:after="0"/>
              <w:ind w:left="0" w:firstLine="720"/>
              <w:rPr>
                <w:rFonts w:ascii="Times New Roman" w:eastAsia="Calibri" w:hAnsi="Times New Roman"/>
                <w:sz w:val="24"/>
                <w:szCs w:val="24"/>
              </w:rPr>
            </w:pPr>
          </w:p>
        </w:tc>
        <w:tc>
          <w:tcPr>
            <w:tcW w:w="3307" w:type="dxa"/>
            <w:shd w:val="clear" w:color="auto" w:fill="auto"/>
          </w:tcPr>
          <w:p w:rsidR="007A4AEB" w:rsidRPr="00891C6A" w:rsidRDefault="007A4AEB" w:rsidP="001C393E">
            <w:pPr>
              <w:rPr>
                <w:rFonts w:ascii="Times New Roman" w:eastAsia="Calibri" w:hAnsi="Times New Roman"/>
                <w:iCs/>
                <w:sz w:val="24"/>
                <w:szCs w:val="24"/>
              </w:rPr>
            </w:pPr>
            <w:r w:rsidRPr="00891C6A">
              <w:rPr>
                <w:rFonts w:ascii="Times New Roman" w:eastAsia="Calibri" w:hAnsi="Times New Roman"/>
                <w:sz w:val="24"/>
                <w:szCs w:val="24"/>
              </w:rPr>
              <w:lastRenderedPageBreak/>
              <w:t xml:space="preserve">V. Krėvė </w:t>
            </w:r>
            <w:r>
              <w:rPr>
                <w:rFonts w:ascii="Times New Roman" w:eastAsia="Calibri" w:hAnsi="Times New Roman"/>
                <w:sz w:val="24"/>
                <w:szCs w:val="24"/>
              </w:rPr>
              <w:t>„</w:t>
            </w:r>
            <w:r w:rsidRPr="00891C6A">
              <w:rPr>
                <w:rFonts w:ascii="Times New Roman" w:eastAsia="Calibri" w:hAnsi="Times New Roman"/>
                <w:iCs/>
                <w:sz w:val="24"/>
                <w:szCs w:val="24"/>
              </w:rPr>
              <w:t>Antanuko rytas</w:t>
            </w:r>
            <w:r>
              <w:rPr>
                <w:rFonts w:ascii="Times New Roman" w:eastAsia="Calibri" w:hAnsi="Times New Roman"/>
                <w:iCs/>
                <w:sz w:val="24"/>
                <w:szCs w:val="24"/>
              </w:rPr>
              <w:t>“</w:t>
            </w:r>
            <w:r w:rsidRPr="00891C6A">
              <w:rPr>
                <w:rFonts w:ascii="Times New Roman" w:eastAsia="Calibri" w:hAnsi="Times New Roman"/>
                <w:iCs/>
                <w:sz w:val="24"/>
                <w:szCs w:val="24"/>
              </w:rPr>
              <w:t xml:space="preserve">. </w:t>
            </w:r>
            <w:r w:rsidRPr="00891C6A">
              <w:rPr>
                <w:rFonts w:ascii="Times New Roman" w:eastAsia="Calibri" w:hAnsi="Times New Roman"/>
                <w:sz w:val="24"/>
                <w:szCs w:val="24"/>
              </w:rPr>
              <w:t xml:space="preserve">J. Biliūnas </w:t>
            </w:r>
            <w:r>
              <w:rPr>
                <w:rFonts w:ascii="Times New Roman" w:eastAsia="Calibri" w:hAnsi="Times New Roman"/>
                <w:sz w:val="24"/>
                <w:szCs w:val="24"/>
              </w:rPr>
              <w:t>„</w:t>
            </w:r>
            <w:r w:rsidRPr="00891C6A">
              <w:rPr>
                <w:rFonts w:ascii="Times New Roman" w:eastAsia="Calibri" w:hAnsi="Times New Roman"/>
                <w:iCs/>
                <w:sz w:val="24"/>
                <w:szCs w:val="24"/>
              </w:rPr>
              <w:t>Kūdikystės sapnai</w:t>
            </w:r>
            <w:r>
              <w:rPr>
                <w:rFonts w:ascii="Times New Roman" w:eastAsia="Calibri" w:hAnsi="Times New Roman"/>
                <w:iCs/>
                <w:sz w:val="24"/>
                <w:szCs w:val="24"/>
              </w:rPr>
              <w:t>“</w:t>
            </w:r>
            <w:r w:rsidRPr="00891C6A">
              <w:rPr>
                <w:rFonts w:ascii="Times New Roman" w:eastAsia="Calibri" w:hAnsi="Times New Roman"/>
                <w:iCs/>
                <w:sz w:val="24"/>
                <w:szCs w:val="24"/>
              </w:rPr>
              <w:t xml:space="preserve">, </w:t>
            </w:r>
            <w:r>
              <w:rPr>
                <w:rFonts w:ascii="Times New Roman" w:eastAsia="Calibri" w:hAnsi="Times New Roman"/>
                <w:iCs/>
                <w:sz w:val="24"/>
                <w:szCs w:val="24"/>
              </w:rPr>
              <w:t>„</w:t>
            </w:r>
            <w:r w:rsidRPr="00891C6A">
              <w:rPr>
                <w:rFonts w:ascii="Times New Roman" w:eastAsia="Calibri" w:hAnsi="Times New Roman"/>
                <w:iCs/>
                <w:sz w:val="24"/>
                <w:szCs w:val="24"/>
              </w:rPr>
              <w:t>Joniukas</w:t>
            </w:r>
            <w:r>
              <w:rPr>
                <w:rFonts w:ascii="Times New Roman" w:eastAsia="Calibri" w:hAnsi="Times New Roman"/>
                <w:iCs/>
                <w:sz w:val="24"/>
                <w:szCs w:val="24"/>
              </w:rPr>
              <w:t>“</w:t>
            </w:r>
            <w:r w:rsidRPr="00891C6A">
              <w:rPr>
                <w:rFonts w:ascii="Times New Roman" w:eastAsia="Calibri" w:hAnsi="Times New Roman"/>
                <w:iCs/>
                <w:sz w:val="24"/>
                <w:szCs w:val="24"/>
              </w:rPr>
              <w:t xml:space="preserve">, </w:t>
            </w:r>
            <w:r>
              <w:rPr>
                <w:rFonts w:ascii="Times New Roman" w:eastAsia="Calibri" w:hAnsi="Times New Roman"/>
                <w:iCs/>
                <w:sz w:val="24"/>
                <w:szCs w:val="24"/>
              </w:rPr>
              <w:t>„</w:t>
            </w:r>
            <w:r w:rsidRPr="00891C6A">
              <w:rPr>
                <w:rFonts w:ascii="Times New Roman" w:eastAsia="Calibri" w:hAnsi="Times New Roman"/>
                <w:iCs/>
                <w:sz w:val="24"/>
                <w:szCs w:val="24"/>
              </w:rPr>
              <w:t>Brisiaus galas</w:t>
            </w:r>
            <w:r>
              <w:rPr>
                <w:rFonts w:ascii="Times New Roman" w:eastAsia="Calibri" w:hAnsi="Times New Roman"/>
                <w:iCs/>
                <w:sz w:val="24"/>
                <w:szCs w:val="24"/>
              </w:rPr>
              <w:t>“</w:t>
            </w:r>
            <w:r>
              <w:rPr>
                <w:rFonts w:ascii="Times New Roman" w:eastAsia="Calibri" w:hAnsi="Times New Roman"/>
                <w:sz w:val="24"/>
                <w:szCs w:val="24"/>
              </w:rPr>
              <w:t>.</w:t>
            </w:r>
            <w:r w:rsidRPr="00891C6A">
              <w:rPr>
                <w:rFonts w:ascii="Times New Roman" w:eastAsia="Calibri" w:hAnsi="Times New Roman"/>
                <w:sz w:val="24"/>
                <w:szCs w:val="24"/>
              </w:rPr>
              <w:t xml:space="preserve"> Šatrijos Ragana </w:t>
            </w:r>
            <w:r>
              <w:rPr>
                <w:rFonts w:ascii="Times New Roman" w:eastAsia="Calibri" w:hAnsi="Times New Roman"/>
                <w:sz w:val="24"/>
                <w:szCs w:val="24"/>
              </w:rPr>
              <w:t>„</w:t>
            </w:r>
            <w:r w:rsidRPr="00891C6A">
              <w:rPr>
                <w:rFonts w:ascii="Times New Roman" w:eastAsia="Calibri" w:hAnsi="Times New Roman"/>
                <w:iCs/>
                <w:sz w:val="24"/>
                <w:szCs w:val="24"/>
              </w:rPr>
              <w:t>Vyšnios</w:t>
            </w:r>
            <w:r>
              <w:rPr>
                <w:rFonts w:ascii="Times New Roman" w:eastAsia="Calibri" w:hAnsi="Times New Roman"/>
                <w:iCs/>
                <w:sz w:val="24"/>
                <w:szCs w:val="24"/>
              </w:rPr>
              <w:t>“</w:t>
            </w:r>
            <w:r w:rsidRPr="00891C6A">
              <w:rPr>
                <w:rFonts w:ascii="Times New Roman" w:eastAsia="Calibri" w:hAnsi="Times New Roman"/>
                <w:sz w:val="24"/>
                <w:szCs w:val="24"/>
              </w:rPr>
              <w:t xml:space="preserve">. A. Vaičiulaitis </w:t>
            </w:r>
            <w:r>
              <w:rPr>
                <w:rFonts w:ascii="Times New Roman" w:eastAsia="Calibri" w:hAnsi="Times New Roman"/>
                <w:sz w:val="24"/>
                <w:szCs w:val="24"/>
              </w:rPr>
              <w:t>„</w:t>
            </w:r>
            <w:r w:rsidRPr="00891C6A">
              <w:rPr>
                <w:rFonts w:ascii="Times New Roman" w:eastAsia="Calibri" w:hAnsi="Times New Roman"/>
                <w:iCs/>
                <w:sz w:val="24"/>
                <w:szCs w:val="24"/>
              </w:rPr>
              <w:t>Tešlinis žmogutis</w:t>
            </w:r>
            <w:r>
              <w:rPr>
                <w:rFonts w:ascii="Times New Roman" w:eastAsia="Calibri" w:hAnsi="Times New Roman"/>
                <w:iCs/>
                <w:sz w:val="24"/>
                <w:szCs w:val="24"/>
              </w:rPr>
              <w:t>“</w:t>
            </w:r>
            <w:r w:rsidRPr="00891C6A">
              <w:rPr>
                <w:rFonts w:ascii="Times New Roman" w:eastAsia="Calibri" w:hAnsi="Times New Roman"/>
                <w:sz w:val="24"/>
                <w:szCs w:val="24"/>
              </w:rPr>
              <w:t xml:space="preserve">. P. Cvirka </w:t>
            </w:r>
            <w:r>
              <w:rPr>
                <w:rFonts w:ascii="Times New Roman" w:eastAsia="Calibri" w:hAnsi="Times New Roman"/>
                <w:sz w:val="24"/>
                <w:szCs w:val="24"/>
              </w:rPr>
              <w:t>„</w:t>
            </w:r>
            <w:r w:rsidRPr="00891C6A">
              <w:rPr>
                <w:rFonts w:ascii="Times New Roman" w:eastAsia="Calibri" w:hAnsi="Times New Roman"/>
                <w:iCs/>
                <w:sz w:val="24"/>
                <w:szCs w:val="24"/>
              </w:rPr>
              <w:t>Vaikų karas</w:t>
            </w:r>
            <w:r>
              <w:rPr>
                <w:rFonts w:ascii="Times New Roman" w:eastAsia="Calibri" w:hAnsi="Times New Roman"/>
                <w:iCs/>
                <w:sz w:val="24"/>
                <w:szCs w:val="24"/>
              </w:rPr>
              <w:t>“</w:t>
            </w:r>
            <w:r w:rsidRPr="00891C6A">
              <w:rPr>
                <w:rFonts w:ascii="Times New Roman" w:eastAsia="Calibri" w:hAnsi="Times New Roman"/>
                <w:iCs/>
                <w:sz w:val="24"/>
                <w:szCs w:val="24"/>
              </w:rPr>
              <w:t xml:space="preserve">. </w:t>
            </w:r>
          </w:p>
          <w:p w:rsidR="007A4AEB" w:rsidRPr="00891C6A" w:rsidRDefault="007A4AEB" w:rsidP="001C393E">
            <w:pPr>
              <w:rPr>
                <w:rFonts w:ascii="Times New Roman" w:eastAsia="Calibri" w:hAnsi="Times New Roman"/>
                <w:sz w:val="24"/>
                <w:szCs w:val="24"/>
              </w:rPr>
            </w:pPr>
            <w:r w:rsidRPr="00891C6A">
              <w:rPr>
                <w:rFonts w:ascii="Times New Roman" w:eastAsia="Calibri" w:hAnsi="Times New Roman"/>
                <w:iCs/>
                <w:sz w:val="24"/>
                <w:szCs w:val="24"/>
              </w:rPr>
              <w:t xml:space="preserve">S. Zobarskas </w:t>
            </w:r>
            <w:r>
              <w:rPr>
                <w:rFonts w:ascii="Times New Roman" w:eastAsia="Calibri" w:hAnsi="Times New Roman"/>
                <w:iCs/>
                <w:sz w:val="24"/>
                <w:szCs w:val="24"/>
              </w:rPr>
              <w:t>„</w:t>
            </w:r>
            <w:r w:rsidRPr="00891C6A">
              <w:rPr>
                <w:rFonts w:ascii="Times New Roman" w:eastAsia="Calibri" w:hAnsi="Times New Roman"/>
                <w:iCs/>
                <w:sz w:val="24"/>
                <w:szCs w:val="24"/>
              </w:rPr>
              <w:t>Ganyklų vaikai</w:t>
            </w:r>
            <w:r>
              <w:rPr>
                <w:rFonts w:ascii="Times New Roman" w:eastAsia="Calibri" w:hAnsi="Times New Roman"/>
                <w:iCs/>
                <w:sz w:val="24"/>
                <w:szCs w:val="24"/>
              </w:rPr>
              <w:t>“.</w:t>
            </w:r>
            <w:r w:rsidRPr="00891C6A">
              <w:rPr>
                <w:rFonts w:ascii="Times New Roman" w:eastAsia="Calibri" w:hAnsi="Times New Roman"/>
                <w:iCs/>
                <w:sz w:val="24"/>
                <w:szCs w:val="24"/>
              </w:rPr>
              <w:t xml:space="preserve"> </w:t>
            </w:r>
            <w:r w:rsidRPr="00891C6A">
              <w:rPr>
                <w:rFonts w:ascii="Times New Roman" w:eastAsia="Calibri" w:hAnsi="Times New Roman"/>
                <w:sz w:val="24"/>
                <w:szCs w:val="24"/>
              </w:rPr>
              <w:t xml:space="preserve">B. Vilimaitė </w:t>
            </w:r>
            <w:r>
              <w:rPr>
                <w:rFonts w:ascii="Times New Roman" w:eastAsia="Calibri" w:hAnsi="Times New Roman"/>
                <w:sz w:val="24"/>
                <w:szCs w:val="24"/>
              </w:rPr>
              <w:t>„</w:t>
            </w:r>
            <w:r w:rsidRPr="00891C6A">
              <w:rPr>
                <w:rFonts w:ascii="Times New Roman" w:eastAsia="Calibri" w:hAnsi="Times New Roman"/>
                <w:iCs/>
                <w:sz w:val="24"/>
                <w:szCs w:val="24"/>
              </w:rPr>
              <w:t>Čiuožyklos muzika</w:t>
            </w:r>
            <w:r>
              <w:rPr>
                <w:rFonts w:ascii="Times New Roman" w:eastAsia="Calibri" w:hAnsi="Times New Roman"/>
                <w:iCs/>
                <w:sz w:val="24"/>
                <w:szCs w:val="24"/>
              </w:rPr>
              <w:t>“</w:t>
            </w:r>
            <w:r w:rsidRPr="00891C6A">
              <w:rPr>
                <w:rFonts w:ascii="Times New Roman" w:eastAsia="Calibri" w:hAnsi="Times New Roman"/>
                <w:iCs/>
                <w:sz w:val="24"/>
                <w:szCs w:val="24"/>
              </w:rPr>
              <w:t xml:space="preserve">, </w:t>
            </w:r>
            <w:r>
              <w:rPr>
                <w:rFonts w:ascii="Times New Roman" w:eastAsia="Calibri" w:hAnsi="Times New Roman"/>
                <w:iCs/>
                <w:sz w:val="24"/>
                <w:szCs w:val="24"/>
              </w:rPr>
              <w:t>„</w:t>
            </w:r>
            <w:r w:rsidRPr="00891C6A">
              <w:rPr>
                <w:rFonts w:ascii="Times New Roman" w:eastAsia="Calibri" w:hAnsi="Times New Roman"/>
                <w:iCs/>
                <w:sz w:val="24"/>
                <w:szCs w:val="24"/>
              </w:rPr>
              <w:t xml:space="preserve">Kada piešime perlinę </w:t>
            </w:r>
            <w:r w:rsidRPr="00891C6A">
              <w:rPr>
                <w:rFonts w:ascii="Times New Roman" w:eastAsia="Calibri" w:hAnsi="Times New Roman"/>
                <w:iCs/>
                <w:sz w:val="24"/>
                <w:szCs w:val="24"/>
              </w:rPr>
              <w:lastRenderedPageBreak/>
              <w:t>vištelę</w:t>
            </w:r>
            <w:r>
              <w:rPr>
                <w:rFonts w:ascii="Times New Roman" w:eastAsia="Calibri" w:hAnsi="Times New Roman"/>
                <w:iCs/>
                <w:sz w:val="24"/>
                <w:szCs w:val="24"/>
              </w:rPr>
              <w:t>“.</w:t>
            </w:r>
            <w:r w:rsidRPr="00891C6A">
              <w:rPr>
                <w:rFonts w:ascii="Times New Roman" w:eastAsia="Calibri" w:hAnsi="Times New Roman"/>
                <w:iCs/>
                <w:sz w:val="24"/>
                <w:szCs w:val="24"/>
              </w:rPr>
              <w:t xml:space="preserve"> </w:t>
            </w:r>
            <w:r w:rsidRPr="00891C6A">
              <w:rPr>
                <w:rFonts w:ascii="Times New Roman" w:eastAsia="Calibri" w:hAnsi="Times New Roman"/>
                <w:sz w:val="24"/>
                <w:szCs w:val="24"/>
              </w:rPr>
              <w:t>G.</w:t>
            </w:r>
            <w:r>
              <w:rPr>
                <w:rFonts w:ascii="Times New Roman" w:eastAsia="Calibri" w:hAnsi="Times New Roman"/>
                <w:sz w:val="24"/>
                <w:szCs w:val="24"/>
              </w:rPr>
              <w:t> </w:t>
            </w:r>
            <w:r w:rsidRPr="00891C6A">
              <w:rPr>
                <w:rFonts w:ascii="Times New Roman" w:eastAsia="Calibri" w:hAnsi="Times New Roman"/>
                <w:sz w:val="24"/>
                <w:szCs w:val="24"/>
              </w:rPr>
              <w:t xml:space="preserve">Morkūnas </w:t>
            </w:r>
            <w:r>
              <w:rPr>
                <w:rFonts w:ascii="Times New Roman" w:eastAsia="Calibri" w:hAnsi="Times New Roman"/>
                <w:sz w:val="24"/>
                <w:szCs w:val="24"/>
              </w:rPr>
              <w:t>„</w:t>
            </w:r>
            <w:r w:rsidRPr="00891C6A">
              <w:rPr>
                <w:rFonts w:ascii="Times New Roman" w:eastAsia="Calibri" w:hAnsi="Times New Roman"/>
                <w:sz w:val="24"/>
                <w:szCs w:val="24"/>
              </w:rPr>
              <w:t>Vasara su katšuniu</w:t>
            </w:r>
            <w:r>
              <w:rPr>
                <w:rFonts w:ascii="Times New Roman" w:eastAsia="Calibri" w:hAnsi="Times New Roman"/>
                <w:sz w:val="24"/>
                <w:szCs w:val="24"/>
              </w:rPr>
              <w:t xml:space="preserve">“. </w:t>
            </w:r>
            <w:r w:rsidRPr="00891C6A">
              <w:rPr>
                <w:rFonts w:ascii="Times New Roman" w:eastAsia="Calibri" w:hAnsi="Times New Roman"/>
                <w:sz w:val="24"/>
                <w:szCs w:val="24"/>
              </w:rPr>
              <w:t xml:space="preserve">V. Palčinskaitė </w:t>
            </w:r>
            <w:r>
              <w:rPr>
                <w:rFonts w:ascii="Times New Roman" w:eastAsia="Calibri" w:hAnsi="Times New Roman"/>
                <w:sz w:val="24"/>
                <w:szCs w:val="24"/>
              </w:rPr>
              <w:t>„</w:t>
            </w:r>
            <w:r w:rsidRPr="00891C6A">
              <w:rPr>
                <w:rFonts w:ascii="Times New Roman" w:eastAsia="Calibri" w:hAnsi="Times New Roman"/>
                <w:iCs/>
                <w:sz w:val="24"/>
                <w:szCs w:val="24"/>
              </w:rPr>
              <w:t>Andrius</w:t>
            </w:r>
            <w:r>
              <w:rPr>
                <w:rFonts w:ascii="Times New Roman" w:eastAsia="Calibri" w:hAnsi="Times New Roman"/>
                <w:iCs/>
                <w:sz w:val="24"/>
                <w:szCs w:val="24"/>
              </w:rPr>
              <w:t>“</w:t>
            </w:r>
            <w:r w:rsidRPr="00891C6A">
              <w:rPr>
                <w:rFonts w:ascii="Times New Roman" w:eastAsia="Calibri" w:hAnsi="Times New Roman"/>
                <w:sz w:val="24"/>
                <w:szCs w:val="24"/>
              </w:rPr>
              <w:t xml:space="preserve">. K. Saja </w:t>
            </w:r>
            <w:r>
              <w:rPr>
                <w:rFonts w:ascii="Times New Roman" w:eastAsia="Calibri" w:hAnsi="Times New Roman"/>
                <w:sz w:val="24"/>
                <w:szCs w:val="24"/>
              </w:rPr>
              <w:t>„</w:t>
            </w:r>
            <w:r w:rsidRPr="00891C6A">
              <w:rPr>
                <w:rFonts w:ascii="Times New Roman" w:eastAsia="Calibri" w:hAnsi="Times New Roman"/>
                <w:iCs/>
                <w:sz w:val="24"/>
                <w:szCs w:val="24"/>
              </w:rPr>
              <w:t>Vėjo pamušalas</w:t>
            </w:r>
            <w:r>
              <w:rPr>
                <w:rFonts w:ascii="Times New Roman" w:eastAsia="Calibri" w:hAnsi="Times New Roman"/>
                <w:iCs/>
                <w:sz w:val="24"/>
                <w:szCs w:val="24"/>
              </w:rPr>
              <w:t>“</w:t>
            </w:r>
            <w:r w:rsidRPr="00891C6A">
              <w:rPr>
                <w:rFonts w:ascii="Times New Roman" w:eastAsia="Calibri" w:hAnsi="Times New Roman"/>
                <w:sz w:val="24"/>
                <w:szCs w:val="24"/>
              </w:rPr>
              <w:t xml:space="preserve">, </w:t>
            </w:r>
            <w:r>
              <w:rPr>
                <w:rFonts w:ascii="Times New Roman" w:eastAsia="Calibri" w:hAnsi="Times New Roman"/>
                <w:sz w:val="24"/>
                <w:szCs w:val="24"/>
              </w:rPr>
              <w:t>„</w:t>
            </w:r>
            <w:r w:rsidRPr="00891C6A">
              <w:rPr>
                <w:rFonts w:ascii="Times New Roman" w:eastAsia="Calibri" w:hAnsi="Times New Roman"/>
                <w:iCs/>
                <w:sz w:val="24"/>
                <w:szCs w:val="24"/>
              </w:rPr>
              <w:t>Būrimas obuolio sėklom</w:t>
            </w:r>
            <w:r>
              <w:rPr>
                <w:rFonts w:ascii="Times New Roman" w:eastAsia="Calibri" w:hAnsi="Times New Roman"/>
                <w:iCs/>
                <w:sz w:val="24"/>
                <w:szCs w:val="24"/>
              </w:rPr>
              <w:t>“</w:t>
            </w:r>
            <w:r w:rsidRPr="00891C6A">
              <w:rPr>
                <w:rFonts w:ascii="Times New Roman" w:eastAsia="Calibri" w:hAnsi="Times New Roman"/>
                <w:iCs/>
                <w:sz w:val="24"/>
                <w:szCs w:val="24"/>
              </w:rPr>
              <w:t>.</w:t>
            </w:r>
          </w:p>
        </w:tc>
      </w:tr>
      <w:tr w:rsidR="007A4AEB" w:rsidRPr="00891C6A" w:rsidTr="005316C7">
        <w:tc>
          <w:tcPr>
            <w:tcW w:w="1431" w:type="dxa"/>
            <w:shd w:val="clear" w:color="auto" w:fill="auto"/>
          </w:tcPr>
          <w:p w:rsidR="007A4AEB" w:rsidRPr="00891C6A" w:rsidRDefault="007A4AEB" w:rsidP="001C393E">
            <w:pPr>
              <w:pStyle w:val="ListContinue"/>
              <w:snapToGrid w:val="0"/>
              <w:spacing w:after="0"/>
              <w:ind w:left="0"/>
              <w:rPr>
                <w:rFonts w:ascii="Times New Roman" w:eastAsia="Calibri" w:hAnsi="Times New Roman"/>
                <w:sz w:val="24"/>
                <w:szCs w:val="24"/>
              </w:rPr>
            </w:pPr>
            <w:r w:rsidRPr="00891C6A">
              <w:rPr>
                <w:rFonts w:ascii="Times New Roman" w:hAnsi="Times New Roman"/>
                <w:sz w:val="24"/>
                <w:szCs w:val="24"/>
              </w:rPr>
              <w:lastRenderedPageBreak/>
              <w:t>II tema. Kasdienė išmintis.</w:t>
            </w:r>
          </w:p>
        </w:tc>
        <w:tc>
          <w:tcPr>
            <w:tcW w:w="2293" w:type="dxa"/>
            <w:shd w:val="clear" w:color="auto" w:fill="auto"/>
          </w:tcPr>
          <w:p w:rsidR="007A4AEB" w:rsidRPr="00891C6A" w:rsidRDefault="007A4AEB" w:rsidP="001C393E">
            <w:pPr>
              <w:pStyle w:val="ListContinue"/>
              <w:snapToGrid w:val="0"/>
              <w:spacing w:after="0"/>
              <w:ind w:left="0"/>
              <w:rPr>
                <w:rFonts w:ascii="Times New Roman" w:eastAsia="Calibri" w:hAnsi="Times New Roman"/>
                <w:b/>
                <w:sz w:val="24"/>
                <w:szCs w:val="24"/>
              </w:rPr>
            </w:pPr>
            <w:r w:rsidRPr="00891C6A">
              <w:rPr>
                <w:rFonts w:ascii="Times New Roman" w:hAnsi="Times New Roman"/>
                <w:sz w:val="24"/>
                <w:szCs w:val="24"/>
              </w:rPr>
              <w:t xml:space="preserve">Lietuvių tautos sąmojis ir išmintis. Pasakėčios – išplėtota patarlių išmintis. Pasikartojantys pasakėčių siužetai. Pamokančio žodžio vaizdingumas ir žaismė. Palyginimas, alegorija, įasmeninimas. Žaidimas žodžiu vaikų literatūroje. </w:t>
            </w:r>
          </w:p>
        </w:tc>
        <w:tc>
          <w:tcPr>
            <w:tcW w:w="2605" w:type="dxa"/>
            <w:shd w:val="clear" w:color="auto" w:fill="auto"/>
          </w:tcPr>
          <w:p w:rsidR="007A4AEB" w:rsidRPr="00891C6A" w:rsidRDefault="007A4AEB" w:rsidP="001C393E">
            <w:pPr>
              <w:rPr>
                <w:rFonts w:ascii="Times New Roman" w:eastAsia="Calibri" w:hAnsi="Times New Roman"/>
                <w:b/>
                <w:sz w:val="24"/>
                <w:szCs w:val="24"/>
              </w:rPr>
            </w:pPr>
            <w:r w:rsidRPr="00891C6A">
              <w:rPr>
                <w:rFonts w:ascii="Times New Roman" w:hAnsi="Times New Roman"/>
                <w:sz w:val="24"/>
                <w:szCs w:val="24"/>
              </w:rPr>
              <w:t>Smulkiosios tautosakos pavyzdžiai</w:t>
            </w:r>
            <w:r w:rsidRPr="00891C6A">
              <w:rPr>
                <w:rFonts w:ascii="Times New Roman" w:hAnsi="Times New Roman"/>
                <w:bCs/>
                <w:iCs/>
                <w:sz w:val="24"/>
                <w:szCs w:val="24"/>
              </w:rPr>
              <w:t>: patarlės</w:t>
            </w:r>
            <w:r w:rsidRPr="00891C6A">
              <w:rPr>
                <w:rFonts w:ascii="Times New Roman" w:hAnsi="Times New Roman"/>
                <w:sz w:val="24"/>
                <w:szCs w:val="24"/>
              </w:rPr>
              <w:t xml:space="preserve">, priežodžiai, mįslės, minklės, anekdotai ir kiti smulkiosios tautosakos žanrai. Pasakėčios: S. Stanevičius </w:t>
            </w:r>
            <w:r>
              <w:rPr>
                <w:rFonts w:ascii="Times New Roman" w:hAnsi="Times New Roman"/>
                <w:sz w:val="24"/>
                <w:szCs w:val="24"/>
              </w:rPr>
              <w:t>„</w:t>
            </w:r>
            <w:r w:rsidRPr="00891C6A">
              <w:rPr>
                <w:rFonts w:ascii="Times New Roman" w:hAnsi="Times New Roman"/>
                <w:sz w:val="24"/>
                <w:szCs w:val="24"/>
              </w:rPr>
              <w:t>Žmogus ir levas</w:t>
            </w:r>
            <w:r>
              <w:rPr>
                <w:rFonts w:ascii="Times New Roman" w:hAnsi="Times New Roman"/>
                <w:sz w:val="24"/>
                <w:szCs w:val="24"/>
              </w:rPr>
              <w:t>“</w:t>
            </w:r>
            <w:r w:rsidRPr="00891C6A">
              <w:rPr>
                <w:rFonts w:ascii="Times New Roman" w:hAnsi="Times New Roman"/>
                <w:sz w:val="24"/>
                <w:szCs w:val="24"/>
              </w:rPr>
              <w:t xml:space="preserve">. Ezopas (pasirinktos pasakėčios). R. Černiauskas </w:t>
            </w:r>
            <w:r>
              <w:rPr>
                <w:rFonts w:ascii="Times New Roman" w:hAnsi="Times New Roman"/>
                <w:sz w:val="24"/>
                <w:szCs w:val="24"/>
              </w:rPr>
              <w:t>„</w:t>
            </w:r>
            <w:r w:rsidRPr="00891C6A">
              <w:rPr>
                <w:rFonts w:ascii="Times New Roman" w:hAnsi="Times New Roman"/>
                <w:sz w:val="24"/>
                <w:szCs w:val="24"/>
              </w:rPr>
              <w:t>Slieko pasaka</w:t>
            </w:r>
            <w:r>
              <w:rPr>
                <w:rFonts w:ascii="Times New Roman" w:hAnsi="Times New Roman"/>
                <w:sz w:val="24"/>
                <w:szCs w:val="24"/>
              </w:rPr>
              <w:t>“</w:t>
            </w:r>
            <w:r w:rsidRPr="00891C6A">
              <w:rPr>
                <w:rFonts w:ascii="Times New Roman" w:hAnsi="Times New Roman"/>
                <w:sz w:val="24"/>
                <w:szCs w:val="24"/>
              </w:rPr>
              <w:t xml:space="preserve"> (pasirinkti pramanai) arba kitas lietuvių autoriaus prozos ar poezijos kūrinys.</w:t>
            </w:r>
          </w:p>
        </w:tc>
        <w:tc>
          <w:tcPr>
            <w:tcW w:w="3307" w:type="dxa"/>
            <w:shd w:val="clear" w:color="auto" w:fill="auto"/>
          </w:tcPr>
          <w:p w:rsidR="007A4AEB" w:rsidRPr="007032EC" w:rsidRDefault="007A4AEB" w:rsidP="001C393E">
            <w:pPr>
              <w:pStyle w:val="ListContinue"/>
              <w:snapToGrid w:val="0"/>
              <w:spacing w:after="0"/>
              <w:ind w:left="0"/>
              <w:rPr>
                <w:rFonts w:ascii="Times New Roman" w:eastAsia="Calibri" w:hAnsi="Times New Roman"/>
                <w:b/>
                <w:sz w:val="24"/>
                <w:szCs w:val="24"/>
              </w:rPr>
            </w:pPr>
            <w:r w:rsidRPr="007032EC">
              <w:rPr>
                <w:rFonts w:ascii="Times New Roman" w:hAnsi="Times New Roman"/>
                <w:sz w:val="24"/>
                <w:szCs w:val="24"/>
              </w:rPr>
              <w:t>M. Valančius „Mikė Melagėlis“, „Palangos Juzė“ (ištrauka iš „</w:t>
            </w:r>
            <w:r w:rsidRPr="007032EC">
              <w:rPr>
                <w:rFonts w:ascii="Times New Roman" w:hAnsi="Times New Roman"/>
                <w:bCs/>
                <w:iCs/>
                <w:sz w:val="24"/>
                <w:szCs w:val="24"/>
              </w:rPr>
              <w:t>Ketvirtojo vakaro“</w:t>
            </w:r>
            <w:r w:rsidRPr="007032EC">
              <w:rPr>
                <w:rFonts w:ascii="Times New Roman" w:hAnsi="Times New Roman"/>
                <w:sz w:val="24"/>
                <w:szCs w:val="24"/>
              </w:rPr>
              <w:t>). Ezopas „</w:t>
            </w:r>
            <w:r w:rsidRPr="007032EC">
              <w:rPr>
                <w:rFonts w:ascii="Times New Roman" w:hAnsi="Times New Roman"/>
                <w:bCs/>
                <w:iCs/>
                <w:sz w:val="24"/>
                <w:szCs w:val="24"/>
              </w:rPr>
              <w:t>Žmogus ir liūtas“, „Nesutarią žemdirbio vaikai“, „</w:t>
            </w:r>
            <w:r w:rsidRPr="007032EC">
              <w:rPr>
                <w:rFonts w:ascii="Times New Roman" w:hAnsi="Times New Roman"/>
                <w:iCs/>
                <w:sz w:val="24"/>
                <w:szCs w:val="24"/>
              </w:rPr>
              <w:t>Piemens juokai“, „</w:t>
            </w:r>
            <w:r w:rsidRPr="007032EC">
              <w:rPr>
                <w:rFonts w:ascii="Times New Roman" w:hAnsi="Times New Roman"/>
                <w:bCs/>
                <w:iCs/>
                <w:sz w:val="24"/>
                <w:szCs w:val="24"/>
              </w:rPr>
              <w:t xml:space="preserve">Varna ir lapė“, „Vilkas ir ėriukas“, „Keleiviai ir lokys“. </w:t>
            </w:r>
            <w:r w:rsidRPr="007032EC">
              <w:rPr>
                <w:rFonts w:ascii="Times New Roman" w:hAnsi="Times New Roman"/>
                <w:sz w:val="24"/>
                <w:szCs w:val="24"/>
              </w:rPr>
              <w:t xml:space="preserve">K. Boruta „Jurgio Paketurio klajonės“. J. </w:t>
            </w:r>
            <w:r w:rsidRPr="007032EC">
              <w:rPr>
                <w:rFonts w:ascii="Times New Roman" w:hAnsi="Times New Roman"/>
                <w:iCs/>
                <w:sz w:val="24"/>
                <w:szCs w:val="24"/>
              </w:rPr>
              <w:t>Erlickas „Bilietas iš dangaus“ arba „Bobutė iš Paryžiaus“ (pasirinkti eilėraščiai). R. Skučaitė „</w:t>
            </w:r>
            <w:r w:rsidRPr="007032EC">
              <w:rPr>
                <w:rFonts w:ascii="Times New Roman" w:hAnsi="Times New Roman"/>
                <w:sz w:val="24"/>
                <w:szCs w:val="24"/>
              </w:rPr>
              <w:t>Žaidžiu lietuvišku žodžiu“</w:t>
            </w:r>
            <w:r w:rsidRPr="007032EC">
              <w:rPr>
                <w:rFonts w:ascii="Times New Roman" w:hAnsi="Times New Roman"/>
                <w:iCs/>
                <w:sz w:val="24"/>
                <w:szCs w:val="24"/>
              </w:rPr>
              <w:t>.</w:t>
            </w:r>
            <w:r w:rsidRPr="007032EC">
              <w:rPr>
                <w:rFonts w:ascii="Times New Roman" w:hAnsi="Times New Roman"/>
                <w:sz w:val="24"/>
                <w:szCs w:val="24"/>
              </w:rPr>
              <w:t xml:space="preserve"> </w:t>
            </w:r>
          </w:p>
        </w:tc>
      </w:tr>
      <w:tr w:rsidR="007A4AEB" w:rsidRPr="00891C6A" w:rsidTr="005316C7">
        <w:tc>
          <w:tcPr>
            <w:tcW w:w="1431" w:type="dxa"/>
            <w:shd w:val="clear" w:color="auto" w:fill="auto"/>
          </w:tcPr>
          <w:p w:rsidR="007A4AEB" w:rsidRPr="00891C6A" w:rsidRDefault="007A4AEB" w:rsidP="001C393E">
            <w:pPr>
              <w:pStyle w:val="ListContinue"/>
              <w:snapToGrid w:val="0"/>
              <w:spacing w:after="0"/>
              <w:ind w:left="0"/>
              <w:rPr>
                <w:rFonts w:ascii="Times New Roman" w:eastAsia="Calibri" w:hAnsi="Times New Roman"/>
                <w:sz w:val="24"/>
                <w:szCs w:val="24"/>
              </w:rPr>
            </w:pPr>
            <w:r w:rsidRPr="00891C6A">
              <w:rPr>
                <w:rFonts w:ascii="Times New Roman" w:hAnsi="Times New Roman"/>
                <w:sz w:val="24"/>
                <w:szCs w:val="24"/>
              </w:rPr>
              <w:t>III tema. Nesenstanti p</w:t>
            </w:r>
            <w:r w:rsidRPr="00891C6A">
              <w:rPr>
                <w:rFonts w:ascii="Times New Roman" w:hAnsi="Times New Roman"/>
                <w:bCs/>
                <w:sz w:val="24"/>
                <w:szCs w:val="24"/>
              </w:rPr>
              <w:t xml:space="preserve">asakų išmonė. </w:t>
            </w:r>
          </w:p>
        </w:tc>
        <w:tc>
          <w:tcPr>
            <w:tcW w:w="2293" w:type="dxa"/>
            <w:shd w:val="clear" w:color="auto" w:fill="auto"/>
          </w:tcPr>
          <w:p w:rsidR="007A4AEB" w:rsidRPr="00891C6A" w:rsidRDefault="007A4AEB" w:rsidP="001C393E">
            <w:pPr>
              <w:pStyle w:val="ListContinue"/>
              <w:snapToGrid w:val="0"/>
              <w:spacing w:after="0"/>
              <w:ind w:left="0"/>
              <w:rPr>
                <w:rFonts w:ascii="Times New Roman" w:eastAsia="Calibri" w:hAnsi="Times New Roman"/>
                <w:b/>
                <w:sz w:val="24"/>
                <w:szCs w:val="24"/>
              </w:rPr>
            </w:pPr>
            <w:r w:rsidRPr="00891C6A">
              <w:rPr>
                <w:rFonts w:ascii="Times New Roman" w:hAnsi="Times New Roman"/>
                <w:sz w:val="24"/>
                <w:szCs w:val="24"/>
              </w:rPr>
              <w:t xml:space="preserve">Pasakų paskirtis, jų universali išmintis. Pasakų veikėjai, jų siekiai ir vertybės. Pasakojimo įtaigumas. </w:t>
            </w:r>
            <w:r w:rsidRPr="00891C6A">
              <w:rPr>
                <w:rFonts w:ascii="Times New Roman" w:hAnsi="Times New Roman"/>
                <w:bCs/>
                <w:sz w:val="24"/>
                <w:szCs w:val="24"/>
              </w:rPr>
              <w:t>Literatūrinė pasaka – tradicinių vertybių</w:t>
            </w:r>
            <w:r w:rsidRPr="00891C6A">
              <w:rPr>
                <w:rFonts w:ascii="Times New Roman" w:hAnsi="Times New Roman"/>
                <w:sz w:val="24"/>
                <w:szCs w:val="24"/>
              </w:rPr>
              <w:t xml:space="preserve"> </w:t>
            </w:r>
            <w:r w:rsidRPr="00891C6A">
              <w:rPr>
                <w:rFonts w:ascii="Times New Roman" w:hAnsi="Times New Roman"/>
                <w:bCs/>
                <w:iCs/>
                <w:sz w:val="24"/>
                <w:szCs w:val="24"/>
              </w:rPr>
              <w:t>perteikėja. Drama, veikėjų dialogai.</w:t>
            </w:r>
          </w:p>
        </w:tc>
        <w:tc>
          <w:tcPr>
            <w:tcW w:w="2605" w:type="dxa"/>
            <w:shd w:val="clear" w:color="auto" w:fill="auto"/>
          </w:tcPr>
          <w:p w:rsidR="007A4AEB" w:rsidRPr="00891C6A" w:rsidRDefault="007A4AEB" w:rsidP="001C393E">
            <w:pPr>
              <w:pStyle w:val="ListContinue"/>
              <w:snapToGrid w:val="0"/>
              <w:spacing w:after="0"/>
              <w:ind w:left="0"/>
              <w:rPr>
                <w:rFonts w:ascii="Times New Roman" w:eastAsia="Calibri" w:hAnsi="Times New Roman"/>
                <w:b/>
                <w:sz w:val="24"/>
                <w:szCs w:val="24"/>
              </w:rPr>
            </w:pPr>
            <w:r w:rsidRPr="00891C6A">
              <w:rPr>
                <w:rFonts w:ascii="Times New Roman" w:hAnsi="Times New Roman"/>
                <w:sz w:val="24"/>
                <w:szCs w:val="24"/>
              </w:rPr>
              <w:t xml:space="preserve">Buitinės pasakos: </w:t>
            </w:r>
            <w:r>
              <w:rPr>
                <w:rFonts w:ascii="Times New Roman" w:hAnsi="Times New Roman"/>
                <w:sz w:val="24"/>
                <w:szCs w:val="24"/>
              </w:rPr>
              <w:t>„</w:t>
            </w:r>
            <w:r w:rsidRPr="00891C6A">
              <w:rPr>
                <w:rFonts w:ascii="Times New Roman" w:hAnsi="Times New Roman"/>
                <w:iCs/>
                <w:sz w:val="24"/>
                <w:szCs w:val="24"/>
              </w:rPr>
              <w:t>Gudri merga</w:t>
            </w:r>
            <w:r>
              <w:rPr>
                <w:rFonts w:ascii="Times New Roman" w:hAnsi="Times New Roman"/>
                <w:iCs/>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iCs/>
                <w:sz w:val="24"/>
                <w:szCs w:val="24"/>
              </w:rPr>
              <w:t>Gailestingas sūnus</w:t>
            </w:r>
            <w:r>
              <w:rPr>
                <w:rFonts w:ascii="Times New Roman" w:hAnsi="Times New Roman"/>
                <w:iCs/>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iCs/>
                <w:sz w:val="24"/>
                <w:szCs w:val="24"/>
              </w:rPr>
              <w:t>Kaip žmogus savo dalią atrado</w:t>
            </w:r>
            <w:r>
              <w:rPr>
                <w:rFonts w:ascii="Times New Roman" w:hAnsi="Times New Roman"/>
                <w:iCs/>
                <w:sz w:val="24"/>
                <w:szCs w:val="24"/>
              </w:rPr>
              <w:t>“</w:t>
            </w:r>
            <w:r w:rsidRPr="00891C6A">
              <w:rPr>
                <w:rFonts w:ascii="Times New Roman" w:hAnsi="Times New Roman"/>
                <w:sz w:val="24"/>
                <w:szCs w:val="24"/>
              </w:rPr>
              <w:t xml:space="preserve"> (privaloma 1). Stebuklinės pasakos: </w:t>
            </w:r>
            <w:r>
              <w:rPr>
                <w:rFonts w:ascii="Times New Roman" w:hAnsi="Times New Roman"/>
                <w:sz w:val="24"/>
                <w:szCs w:val="24"/>
              </w:rPr>
              <w:t>„</w:t>
            </w:r>
            <w:r w:rsidRPr="00891C6A">
              <w:rPr>
                <w:rFonts w:ascii="Times New Roman" w:hAnsi="Times New Roman"/>
                <w:iCs/>
                <w:sz w:val="24"/>
                <w:szCs w:val="24"/>
              </w:rPr>
              <w:t>Dvylika brolių, juodvarniais lakstančių</w:t>
            </w:r>
            <w:r>
              <w:rPr>
                <w:rFonts w:ascii="Times New Roman" w:hAnsi="Times New Roman"/>
                <w:iCs/>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iCs/>
                <w:sz w:val="24"/>
                <w:szCs w:val="24"/>
              </w:rPr>
              <w:t>Joniukas aviniukas ir sesytė Elenytė</w:t>
            </w:r>
            <w:r>
              <w:rPr>
                <w:rFonts w:ascii="Times New Roman" w:hAnsi="Times New Roman"/>
                <w:iCs/>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iCs/>
                <w:sz w:val="24"/>
                <w:szCs w:val="24"/>
              </w:rPr>
              <w:t>Devyniabrolė ir devyniagalvis</w:t>
            </w:r>
            <w:r>
              <w:rPr>
                <w:rFonts w:ascii="Times New Roman" w:hAnsi="Times New Roman"/>
                <w:sz w:val="24"/>
                <w:szCs w:val="24"/>
              </w:rPr>
              <w:t xml:space="preserve">“ </w:t>
            </w:r>
            <w:r w:rsidRPr="00891C6A">
              <w:rPr>
                <w:rFonts w:ascii="Times New Roman" w:hAnsi="Times New Roman"/>
                <w:sz w:val="24"/>
                <w:szCs w:val="24"/>
              </w:rPr>
              <w:t xml:space="preserve">(privalomos 2). S. Nėris </w:t>
            </w:r>
            <w:r>
              <w:rPr>
                <w:rFonts w:ascii="Times New Roman" w:hAnsi="Times New Roman"/>
                <w:sz w:val="24"/>
                <w:szCs w:val="24"/>
              </w:rPr>
              <w:t>„</w:t>
            </w:r>
            <w:r w:rsidRPr="00891C6A">
              <w:rPr>
                <w:rFonts w:ascii="Times New Roman" w:hAnsi="Times New Roman"/>
                <w:sz w:val="24"/>
                <w:szCs w:val="24"/>
              </w:rPr>
              <w:t>Eglė žalčių karalienė</w:t>
            </w:r>
            <w:r>
              <w:rPr>
                <w:rFonts w:ascii="Times New Roman" w:hAnsi="Times New Roman"/>
                <w:sz w:val="24"/>
                <w:szCs w:val="24"/>
              </w:rPr>
              <w:t>“</w:t>
            </w:r>
            <w:r w:rsidRPr="00891C6A">
              <w:rPr>
                <w:rFonts w:ascii="Times New Roman" w:hAnsi="Times New Roman"/>
                <w:sz w:val="24"/>
                <w:szCs w:val="24"/>
              </w:rPr>
              <w:t xml:space="preserve">. A. Liobytė </w:t>
            </w:r>
            <w:r>
              <w:rPr>
                <w:rFonts w:ascii="Times New Roman" w:hAnsi="Times New Roman"/>
                <w:sz w:val="24"/>
                <w:szCs w:val="24"/>
              </w:rPr>
              <w:t>„</w:t>
            </w:r>
            <w:r w:rsidRPr="00891C6A">
              <w:rPr>
                <w:rFonts w:ascii="Times New Roman" w:hAnsi="Times New Roman"/>
                <w:sz w:val="24"/>
                <w:szCs w:val="24"/>
              </w:rPr>
              <w:t>Devyniabrolė</w:t>
            </w:r>
            <w:r>
              <w:rPr>
                <w:rFonts w:ascii="Times New Roman" w:hAnsi="Times New Roman"/>
                <w:sz w:val="24"/>
                <w:szCs w:val="24"/>
              </w:rPr>
              <w:t>“</w:t>
            </w:r>
            <w:r w:rsidRPr="00891C6A">
              <w:rPr>
                <w:rFonts w:ascii="Times New Roman" w:hAnsi="Times New Roman"/>
                <w:sz w:val="24"/>
                <w:szCs w:val="24"/>
              </w:rPr>
              <w:t xml:space="preserve"> arba kito lietuvių autoriaus drama-pasaka, H. K. Anderseno pasirinkta pasaka. </w:t>
            </w:r>
          </w:p>
        </w:tc>
        <w:tc>
          <w:tcPr>
            <w:tcW w:w="3307" w:type="dxa"/>
            <w:shd w:val="clear" w:color="auto" w:fill="auto"/>
          </w:tcPr>
          <w:p w:rsidR="007A4AEB" w:rsidRPr="007032EC" w:rsidRDefault="007A4AEB" w:rsidP="001C393E">
            <w:pPr>
              <w:pStyle w:val="ListContinue"/>
              <w:snapToGrid w:val="0"/>
              <w:spacing w:after="0"/>
              <w:ind w:left="0"/>
              <w:rPr>
                <w:rFonts w:ascii="Times New Roman" w:eastAsia="Calibri" w:hAnsi="Times New Roman"/>
                <w:b/>
                <w:sz w:val="24"/>
                <w:szCs w:val="24"/>
              </w:rPr>
            </w:pPr>
            <w:r w:rsidRPr="007032EC">
              <w:rPr>
                <w:rFonts w:ascii="Times New Roman" w:hAnsi="Times New Roman"/>
                <w:sz w:val="24"/>
                <w:szCs w:val="24"/>
              </w:rPr>
              <w:t>„Lietuviškos pasakos“, „Gyvasis vanduo“, „Negirdėtos neregėtos pasakos“, „Gulbė karaliaus pati“, „Stebuklingas žodis“, J. Basanavičiaus tautosakos biblioteka (pasirinkti tautosakos kūrinių pavyzdžiai). S. Čiurlionienė-Kymantaitė „Dvylika brolių, juodvarniais laksčiusių“. O. Milašiaus, A. Vaičiulaičio,  A. Giedriaus pasakos. J. Degutytė „Šaltinėlis“. V. V. Landsbergis „Obuolių pasakos“.  „Arklio Dominyko meilė“. O. Vaildas „Laimingasis princas“.</w:t>
            </w:r>
          </w:p>
        </w:tc>
      </w:tr>
      <w:tr w:rsidR="007A4AEB" w:rsidRPr="00891C6A" w:rsidTr="005316C7">
        <w:tc>
          <w:tcPr>
            <w:tcW w:w="1431" w:type="dxa"/>
            <w:shd w:val="clear" w:color="auto" w:fill="auto"/>
          </w:tcPr>
          <w:p w:rsidR="007A4AEB" w:rsidRPr="00891C6A" w:rsidRDefault="007A4AEB" w:rsidP="001C393E">
            <w:pPr>
              <w:pStyle w:val="ListContinue"/>
              <w:snapToGrid w:val="0"/>
              <w:spacing w:after="0"/>
              <w:ind w:left="0"/>
              <w:rPr>
                <w:rFonts w:ascii="Times New Roman" w:eastAsia="Calibri" w:hAnsi="Times New Roman"/>
                <w:sz w:val="24"/>
                <w:szCs w:val="24"/>
              </w:rPr>
            </w:pPr>
            <w:r w:rsidRPr="00891C6A">
              <w:rPr>
                <w:rFonts w:ascii="Times New Roman" w:hAnsi="Times New Roman"/>
                <w:sz w:val="24"/>
                <w:szCs w:val="24"/>
              </w:rPr>
              <w:t xml:space="preserve">IV tema. </w:t>
            </w:r>
            <w:r w:rsidRPr="00891C6A">
              <w:rPr>
                <w:rFonts w:ascii="Times New Roman" w:hAnsi="Times New Roman"/>
                <w:bCs/>
                <w:sz w:val="24"/>
                <w:szCs w:val="24"/>
              </w:rPr>
              <w:t xml:space="preserve">Nuotykiai brandina ir </w:t>
            </w:r>
            <w:r w:rsidRPr="00891C6A">
              <w:rPr>
                <w:rFonts w:ascii="Times New Roman" w:hAnsi="Times New Roman"/>
                <w:bCs/>
                <w:sz w:val="24"/>
                <w:szCs w:val="24"/>
              </w:rPr>
              <w:lastRenderedPageBreak/>
              <w:t xml:space="preserve">suburia draugus. </w:t>
            </w:r>
          </w:p>
        </w:tc>
        <w:tc>
          <w:tcPr>
            <w:tcW w:w="2293" w:type="dxa"/>
            <w:shd w:val="clear" w:color="auto" w:fill="auto"/>
          </w:tcPr>
          <w:p w:rsidR="007A4AEB" w:rsidRPr="00891C6A" w:rsidRDefault="007A4AEB" w:rsidP="001C393E">
            <w:pPr>
              <w:pStyle w:val="ListContinue"/>
              <w:snapToGrid w:val="0"/>
              <w:spacing w:after="0"/>
              <w:ind w:left="0"/>
              <w:rPr>
                <w:rFonts w:ascii="Times New Roman" w:eastAsia="Calibri" w:hAnsi="Times New Roman"/>
                <w:b/>
                <w:sz w:val="24"/>
                <w:szCs w:val="24"/>
              </w:rPr>
            </w:pPr>
            <w:r w:rsidRPr="00891C6A">
              <w:rPr>
                <w:rFonts w:ascii="Times New Roman" w:hAnsi="Times New Roman"/>
                <w:sz w:val="24"/>
                <w:szCs w:val="24"/>
              </w:rPr>
              <w:lastRenderedPageBreak/>
              <w:t xml:space="preserve">Kaip atrandami, pažįstami, išbandomi draugai, puoselėjama </w:t>
            </w:r>
            <w:r w:rsidRPr="00891C6A">
              <w:rPr>
                <w:rFonts w:ascii="Times New Roman" w:hAnsi="Times New Roman"/>
                <w:sz w:val="24"/>
                <w:szCs w:val="24"/>
              </w:rPr>
              <w:lastRenderedPageBreak/>
              <w:t>draugystė. Patiriamos ir savarankiškai patikrinamos tiesos.</w:t>
            </w:r>
            <w:r w:rsidRPr="00891C6A">
              <w:rPr>
                <w:rFonts w:ascii="Times New Roman" w:hAnsi="Times New Roman"/>
                <w:b/>
                <w:sz w:val="24"/>
                <w:szCs w:val="24"/>
              </w:rPr>
              <w:t xml:space="preserve"> </w:t>
            </w:r>
            <w:r w:rsidRPr="00891C6A">
              <w:rPr>
                <w:rFonts w:ascii="Times New Roman" w:hAnsi="Times New Roman"/>
                <w:sz w:val="24"/>
                <w:szCs w:val="24"/>
              </w:rPr>
              <w:t>Siužeto</w:t>
            </w:r>
            <w:r w:rsidRPr="00891C6A">
              <w:rPr>
                <w:rFonts w:ascii="Times New Roman" w:hAnsi="Times New Roman"/>
                <w:b/>
                <w:sz w:val="24"/>
                <w:szCs w:val="24"/>
              </w:rPr>
              <w:t xml:space="preserve"> </w:t>
            </w:r>
            <w:r w:rsidRPr="00891C6A">
              <w:rPr>
                <w:rFonts w:ascii="Times New Roman" w:hAnsi="Times New Roman"/>
                <w:sz w:val="24"/>
                <w:szCs w:val="24"/>
              </w:rPr>
              <w:t>intriga,</w:t>
            </w:r>
            <w:r w:rsidRPr="00891C6A">
              <w:rPr>
                <w:rFonts w:ascii="Times New Roman" w:hAnsi="Times New Roman"/>
                <w:b/>
                <w:sz w:val="24"/>
                <w:szCs w:val="24"/>
              </w:rPr>
              <w:t xml:space="preserve"> </w:t>
            </w:r>
            <w:r w:rsidRPr="00891C6A">
              <w:rPr>
                <w:rFonts w:ascii="Times New Roman" w:hAnsi="Times New Roman"/>
                <w:sz w:val="24"/>
                <w:szCs w:val="24"/>
              </w:rPr>
              <w:t>veikėjų charakteriai, jų kaita ir vertybinė branda.</w:t>
            </w:r>
          </w:p>
        </w:tc>
        <w:tc>
          <w:tcPr>
            <w:tcW w:w="2605" w:type="dxa"/>
            <w:shd w:val="clear" w:color="auto" w:fill="auto"/>
          </w:tcPr>
          <w:p w:rsidR="007A4AEB" w:rsidRPr="00891C6A" w:rsidRDefault="007A4AEB" w:rsidP="001C393E">
            <w:pPr>
              <w:pStyle w:val="ListContinue"/>
              <w:snapToGrid w:val="0"/>
              <w:spacing w:after="0"/>
              <w:ind w:left="0"/>
              <w:rPr>
                <w:rFonts w:ascii="Times New Roman" w:hAnsi="Times New Roman"/>
                <w:sz w:val="24"/>
                <w:szCs w:val="24"/>
              </w:rPr>
            </w:pPr>
            <w:r w:rsidRPr="00891C6A">
              <w:rPr>
                <w:rFonts w:ascii="Times New Roman" w:hAnsi="Times New Roman"/>
                <w:sz w:val="24"/>
                <w:szCs w:val="24"/>
              </w:rPr>
              <w:lastRenderedPageBreak/>
              <w:t xml:space="preserve">Vilė Vėl </w:t>
            </w:r>
            <w:r>
              <w:rPr>
                <w:rFonts w:ascii="Times New Roman" w:hAnsi="Times New Roman"/>
                <w:sz w:val="24"/>
                <w:szCs w:val="24"/>
              </w:rPr>
              <w:t>„</w:t>
            </w:r>
            <w:r w:rsidRPr="00891C6A">
              <w:rPr>
                <w:rFonts w:ascii="Times New Roman" w:hAnsi="Times New Roman"/>
                <w:sz w:val="24"/>
                <w:szCs w:val="24"/>
              </w:rPr>
              <w:t>Kaip mes išgarsėjome</w:t>
            </w:r>
            <w:r>
              <w:rPr>
                <w:rFonts w:ascii="Times New Roman" w:hAnsi="Times New Roman"/>
                <w:sz w:val="24"/>
                <w:szCs w:val="24"/>
              </w:rPr>
              <w:t>“</w:t>
            </w:r>
            <w:r w:rsidRPr="00891C6A">
              <w:rPr>
                <w:rFonts w:ascii="Times New Roman" w:hAnsi="Times New Roman"/>
                <w:sz w:val="24"/>
                <w:szCs w:val="24"/>
              </w:rPr>
              <w:t xml:space="preserve"> arba kitas lietuvių autoriaus </w:t>
            </w:r>
            <w:r w:rsidRPr="00891C6A">
              <w:rPr>
                <w:rFonts w:ascii="Times New Roman" w:hAnsi="Times New Roman"/>
                <w:sz w:val="24"/>
                <w:szCs w:val="24"/>
              </w:rPr>
              <w:lastRenderedPageBreak/>
              <w:t xml:space="preserve">kūrinys. M. Tvenas (M. Twain) </w:t>
            </w:r>
            <w:r>
              <w:rPr>
                <w:rFonts w:ascii="Times New Roman" w:hAnsi="Times New Roman"/>
                <w:sz w:val="24"/>
                <w:szCs w:val="24"/>
              </w:rPr>
              <w:t>„</w:t>
            </w:r>
            <w:r w:rsidRPr="00891C6A">
              <w:rPr>
                <w:rFonts w:ascii="Times New Roman" w:hAnsi="Times New Roman"/>
                <w:sz w:val="24"/>
                <w:szCs w:val="24"/>
              </w:rPr>
              <w:t>Tomo Sojerio nuotykiai</w:t>
            </w:r>
            <w:r>
              <w:rPr>
                <w:rFonts w:ascii="Times New Roman" w:hAnsi="Times New Roman"/>
                <w:sz w:val="24"/>
                <w:szCs w:val="24"/>
              </w:rPr>
              <w:t>“</w:t>
            </w:r>
            <w:r w:rsidRPr="00891C6A">
              <w:rPr>
                <w:rFonts w:ascii="Times New Roman" w:hAnsi="Times New Roman"/>
                <w:sz w:val="24"/>
                <w:szCs w:val="24"/>
              </w:rPr>
              <w:t xml:space="preserve"> arba kitas užsienio autoriaus kūrinys. </w:t>
            </w:r>
          </w:p>
          <w:p w:rsidR="007A4AEB" w:rsidRPr="00891C6A" w:rsidRDefault="007A4AEB" w:rsidP="001C393E">
            <w:pPr>
              <w:pStyle w:val="ListContinue"/>
              <w:snapToGrid w:val="0"/>
              <w:spacing w:after="0"/>
              <w:ind w:left="0" w:firstLine="397"/>
              <w:rPr>
                <w:rFonts w:ascii="Times New Roman" w:eastAsia="Calibri" w:hAnsi="Times New Roman"/>
                <w:b/>
                <w:sz w:val="24"/>
                <w:szCs w:val="24"/>
              </w:rPr>
            </w:pPr>
          </w:p>
        </w:tc>
        <w:tc>
          <w:tcPr>
            <w:tcW w:w="3307" w:type="dxa"/>
            <w:shd w:val="clear" w:color="auto" w:fill="auto"/>
          </w:tcPr>
          <w:p w:rsidR="007A4AEB" w:rsidRPr="00891C6A" w:rsidRDefault="007A4AEB" w:rsidP="001C393E">
            <w:pPr>
              <w:pStyle w:val="ListContinue"/>
              <w:spacing w:after="0"/>
              <w:ind w:left="0"/>
              <w:rPr>
                <w:rFonts w:ascii="Times New Roman" w:eastAsia="Calibri" w:hAnsi="Times New Roman"/>
                <w:b/>
                <w:sz w:val="24"/>
                <w:szCs w:val="24"/>
              </w:rPr>
            </w:pPr>
            <w:r w:rsidRPr="00891C6A">
              <w:rPr>
                <w:rFonts w:ascii="Times New Roman" w:hAnsi="Times New Roman"/>
                <w:sz w:val="24"/>
                <w:szCs w:val="24"/>
              </w:rPr>
              <w:lastRenderedPageBreak/>
              <w:t xml:space="preserve">G. Morkūnas </w:t>
            </w:r>
            <w:r>
              <w:rPr>
                <w:rFonts w:ascii="Times New Roman" w:hAnsi="Times New Roman"/>
                <w:sz w:val="24"/>
                <w:szCs w:val="24"/>
              </w:rPr>
              <w:t>„</w:t>
            </w:r>
            <w:r w:rsidRPr="00891C6A">
              <w:rPr>
                <w:rFonts w:ascii="Times New Roman" w:hAnsi="Times New Roman"/>
                <w:sz w:val="24"/>
                <w:szCs w:val="24"/>
              </w:rPr>
              <w:t>Grįžimo istorija</w:t>
            </w:r>
            <w:r>
              <w:rPr>
                <w:rFonts w:ascii="Times New Roman" w:hAnsi="Times New Roman"/>
                <w:sz w:val="24"/>
                <w:szCs w:val="24"/>
              </w:rPr>
              <w:t>“</w:t>
            </w:r>
            <w:r w:rsidRPr="00891C6A">
              <w:rPr>
                <w:rFonts w:ascii="Times New Roman" w:hAnsi="Times New Roman"/>
                <w:sz w:val="24"/>
                <w:szCs w:val="24"/>
              </w:rPr>
              <w:t xml:space="preserve">. K. Gudonytė </w:t>
            </w:r>
            <w:r>
              <w:rPr>
                <w:rFonts w:ascii="Times New Roman" w:hAnsi="Times New Roman"/>
                <w:sz w:val="24"/>
                <w:szCs w:val="24"/>
              </w:rPr>
              <w:t>„</w:t>
            </w:r>
            <w:r w:rsidRPr="00891C6A">
              <w:rPr>
                <w:rFonts w:ascii="Times New Roman" w:hAnsi="Times New Roman"/>
                <w:sz w:val="24"/>
                <w:szCs w:val="24"/>
              </w:rPr>
              <w:t>Ida iš šešėlių sodo</w:t>
            </w:r>
            <w:r>
              <w:rPr>
                <w:rFonts w:ascii="Times New Roman" w:hAnsi="Times New Roman"/>
                <w:sz w:val="24"/>
                <w:szCs w:val="24"/>
              </w:rPr>
              <w:t>“</w:t>
            </w:r>
            <w:r w:rsidRPr="00891C6A">
              <w:rPr>
                <w:rFonts w:ascii="Times New Roman" w:hAnsi="Times New Roman"/>
                <w:sz w:val="24"/>
                <w:szCs w:val="24"/>
              </w:rPr>
              <w:t xml:space="preserve">. V. V. </w:t>
            </w:r>
            <w:r w:rsidRPr="00891C6A">
              <w:rPr>
                <w:rFonts w:ascii="Times New Roman" w:hAnsi="Times New Roman"/>
                <w:sz w:val="24"/>
                <w:szCs w:val="24"/>
              </w:rPr>
              <w:lastRenderedPageBreak/>
              <w:t xml:space="preserve">Landsbergis </w:t>
            </w:r>
            <w:r>
              <w:rPr>
                <w:rFonts w:ascii="Times New Roman" w:hAnsi="Times New Roman"/>
                <w:sz w:val="24"/>
                <w:szCs w:val="24"/>
              </w:rPr>
              <w:t>„</w:t>
            </w:r>
            <w:r w:rsidRPr="00891C6A">
              <w:rPr>
                <w:rFonts w:ascii="Times New Roman" w:hAnsi="Times New Roman"/>
                <w:sz w:val="24"/>
                <w:szCs w:val="24"/>
              </w:rPr>
              <w:t>Rudnosiuko istorijos</w:t>
            </w:r>
            <w:r>
              <w:rPr>
                <w:rFonts w:ascii="Times New Roman" w:hAnsi="Times New Roman"/>
                <w:sz w:val="24"/>
                <w:szCs w:val="24"/>
              </w:rPr>
              <w:t>“</w:t>
            </w:r>
            <w:r w:rsidRPr="00891C6A">
              <w:rPr>
                <w:rFonts w:ascii="Times New Roman" w:hAnsi="Times New Roman"/>
                <w:sz w:val="24"/>
                <w:szCs w:val="24"/>
              </w:rPr>
              <w:t xml:space="preserve">. V. Dautartas </w:t>
            </w:r>
            <w:r>
              <w:rPr>
                <w:rFonts w:ascii="Times New Roman" w:hAnsi="Times New Roman"/>
                <w:sz w:val="24"/>
                <w:szCs w:val="24"/>
              </w:rPr>
              <w:t>„</w:t>
            </w:r>
            <w:r w:rsidRPr="00891C6A">
              <w:rPr>
                <w:rFonts w:ascii="Times New Roman" w:hAnsi="Times New Roman"/>
                <w:sz w:val="24"/>
                <w:szCs w:val="24"/>
              </w:rPr>
              <w:t>Žydrieji jungos</w:t>
            </w:r>
            <w:r>
              <w:rPr>
                <w:rFonts w:ascii="Times New Roman" w:hAnsi="Times New Roman"/>
                <w:sz w:val="24"/>
                <w:szCs w:val="24"/>
              </w:rPr>
              <w:t>“</w:t>
            </w:r>
            <w:r w:rsidRPr="00891C6A">
              <w:rPr>
                <w:rFonts w:ascii="Times New Roman" w:hAnsi="Times New Roman"/>
                <w:sz w:val="24"/>
                <w:szCs w:val="24"/>
              </w:rPr>
              <w:t xml:space="preserve">. </w:t>
            </w:r>
            <w:r w:rsidRPr="00891C6A">
              <w:rPr>
                <w:rFonts w:ascii="Times New Roman" w:hAnsi="Times New Roman"/>
                <w:bCs/>
                <w:sz w:val="24"/>
                <w:szCs w:val="24"/>
              </w:rPr>
              <w:t xml:space="preserve">R. Rimšas </w:t>
            </w:r>
            <w:r>
              <w:rPr>
                <w:rFonts w:ascii="Times New Roman" w:hAnsi="Times New Roman"/>
                <w:bCs/>
                <w:sz w:val="24"/>
                <w:szCs w:val="24"/>
              </w:rPr>
              <w:t>„</w:t>
            </w:r>
            <w:r w:rsidRPr="00891C6A">
              <w:rPr>
                <w:rFonts w:ascii="Times New Roman" w:hAnsi="Times New Roman"/>
                <w:bCs/>
                <w:sz w:val="24"/>
                <w:szCs w:val="24"/>
              </w:rPr>
              <w:t>Ne Karibų kruizas</w:t>
            </w:r>
            <w:r>
              <w:rPr>
                <w:rFonts w:ascii="Times New Roman" w:hAnsi="Times New Roman"/>
                <w:bCs/>
                <w:sz w:val="24"/>
                <w:szCs w:val="24"/>
              </w:rPr>
              <w:t>“</w:t>
            </w:r>
            <w:r w:rsidRPr="00891C6A">
              <w:rPr>
                <w:rFonts w:ascii="Times New Roman" w:hAnsi="Times New Roman"/>
                <w:bCs/>
                <w:sz w:val="24"/>
                <w:szCs w:val="24"/>
              </w:rPr>
              <w:t xml:space="preserve">. R. Spalis </w:t>
            </w:r>
            <w:r>
              <w:rPr>
                <w:rFonts w:ascii="Times New Roman" w:hAnsi="Times New Roman"/>
                <w:bCs/>
                <w:sz w:val="24"/>
                <w:szCs w:val="24"/>
              </w:rPr>
              <w:t>„</w:t>
            </w:r>
            <w:r w:rsidRPr="00891C6A">
              <w:rPr>
                <w:rFonts w:ascii="Times New Roman" w:hAnsi="Times New Roman"/>
                <w:bCs/>
                <w:sz w:val="24"/>
                <w:szCs w:val="24"/>
              </w:rPr>
              <w:t>Gatvės berniuko nuotykiai</w:t>
            </w:r>
            <w:r>
              <w:rPr>
                <w:rFonts w:ascii="Times New Roman" w:hAnsi="Times New Roman"/>
                <w:bCs/>
                <w:sz w:val="24"/>
                <w:szCs w:val="24"/>
              </w:rPr>
              <w:t>“</w:t>
            </w:r>
            <w:r w:rsidRPr="00891C6A">
              <w:rPr>
                <w:rFonts w:ascii="Times New Roman" w:hAnsi="Times New Roman"/>
                <w:bCs/>
                <w:sz w:val="24"/>
                <w:szCs w:val="24"/>
              </w:rPr>
              <w:t xml:space="preserve">. </w:t>
            </w:r>
            <w:r w:rsidRPr="00891C6A">
              <w:rPr>
                <w:rFonts w:ascii="Times New Roman" w:hAnsi="Times New Roman"/>
                <w:sz w:val="24"/>
                <w:szCs w:val="24"/>
              </w:rPr>
              <w:t xml:space="preserve">Č. Dikensas (Ch. Dickens) </w:t>
            </w:r>
            <w:r>
              <w:rPr>
                <w:rFonts w:ascii="Times New Roman" w:hAnsi="Times New Roman"/>
                <w:sz w:val="24"/>
                <w:szCs w:val="24"/>
              </w:rPr>
              <w:t>„</w:t>
            </w:r>
            <w:r w:rsidRPr="00891C6A">
              <w:rPr>
                <w:rFonts w:ascii="Times New Roman" w:hAnsi="Times New Roman"/>
                <w:sz w:val="24"/>
                <w:szCs w:val="24"/>
              </w:rPr>
              <w:t>Oliverio Tvisto nuotykiai</w:t>
            </w:r>
            <w:r>
              <w:rPr>
                <w:rFonts w:ascii="Times New Roman" w:hAnsi="Times New Roman"/>
                <w:sz w:val="24"/>
                <w:szCs w:val="24"/>
              </w:rPr>
              <w:t>“</w:t>
            </w:r>
            <w:r w:rsidRPr="00891C6A">
              <w:rPr>
                <w:rFonts w:ascii="Times New Roman" w:hAnsi="Times New Roman"/>
                <w:sz w:val="24"/>
                <w:szCs w:val="24"/>
              </w:rPr>
              <w:t xml:space="preserve">.  </w:t>
            </w:r>
            <w:r w:rsidRPr="00891C6A">
              <w:rPr>
                <w:rFonts w:ascii="Times New Roman" w:hAnsi="Times New Roman"/>
                <w:sz w:val="24"/>
                <w:szCs w:val="24"/>
                <w:shd w:val="clear" w:color="auto" w:fill="FFFFFF"/>
              </w:rPr>
              <w:t xml:space="preserve">R. L. Stivensonas (R. L. Stevenson) </w:t>
            </w:r>
            <w:r>
              <w:rPr>
                <w:rFonts w:ascii="Times New Roman" w:hAnsi="Times New Roman"/>
                <w:sz w:val="24"/>
                <w:szCs w:val="24"/>
                <w:shd w:val="clear" w:color="auto" w:fill="FFFFFF"/>
              </w:rPr>
              <w:t>„</w:t>
            </w:r>
            <w:r w:rsidRPr="00891C6A">
              <w:rPr>
                <w:rFonts w:ascii="Times New Roman" w:hAnsi="Times New Roman"/>
                <w:sz w:val="24"/>
                <w:szCs w:val="24"/>
                <w:shd w:val="clear" w:color="auto" w:fill="FFFFFF"/>
              </w:rPr>
              <w:t>Lobių sala</w:t>
            </w:r>
            <w:r>
              <w:rPr>
                <w:rFonts w:ascii="Times New Roman" w:hAnsi="Times New Roman"/>
                <w:sz w:val="24"/>
                <w:szCs w:val="24"/>
                <w:shd w:val="clear" w:color="auto" w:fill="FFFFFF"/>
              </w:rPr>
              <w:t>“</w:t>
            </w:r>
            <w:r w:rsidRPr="00891C6A">
              <w:rPr>
                <w:rFonts w:ascii="Times New Roman" w:hAnsi="Times New Roman"/>
                <w:sz w:val="24"/>
                <w:szCs w:val="24"/>
                <w:shd w:val="clear" w:color="auto" w:fill="FFFFFF"/>
              </w:rPr>
              <w:t>.</w:t>
            </w:r>
            <w:r w:rsidRPr="00891C6A">
              <w:rPr>
                <w:rFonts w:ascii="Times New Roman" w:hAnsi="Times New Roman"/>
                <w:sz w:val="24"/>
                <w:szCs w:val="24"/>
              </w:rPr>
              <w:t xml:space="preserve"> M. De Jongas </w:t>
            </w:r>
            <w:r>
              <w:rPr>
                <w:rFonts w:ascii="Times New Roman" w:hAnsi="Times New Roman"/>
                <w:sz w:val="24"/>
                <w:szCs w:val="24"/>
              </w:rPr>
              <w:t>„</w:t>
            </w:r>
            <w:r w:rsidRPr="00891C6A">
              <w:rPr>
                <w:rFonts w:ascii="Times New Roman" w:hAnsi="Times New Roman"/>
                <w:sz w:val="24"/>
                <w:szCs w:val="24"/>
              </w:rPr>
              <w:t>Gandralizdis ant stogo</w:t>
            </w:r>
            <w:r>
              <w:rPr>
                <w:rFonts w:ascii="Times New Roman" w:hAnsi="Times New Roman"/>
                <w:sz w:val="24"/>
                <w:szCs w:val="24"/>
              </w:rPr>
              <w:t>“</w:t>
            </w:r>
            <w:r w:rsidRPr="00891C6A">
              <w:rPr>
                <w:rFonts w:ascii="Times New Roman" w:hAnsi="Times New Roman"/>
                <w:sz w:val="24"/>
                <w:szCs w:val="24"/>
                <w:shd w:val="clear" w:color="auto" w:fill="FFFFFF"/>
              </w:rPr>
              <w:t xml:space="preserve">. A. Lindgren </w:t>
            </w:r>
            <w:r>
              <w:rPr>
                <w:rFonts w:ascii="Times New Roman" w:hAnsi="Times New Roman"/>
                <w:sz w:val="24"/>
                <w:szCs w:val="24"/>
                <w:shd w:val="clear" w:color="auto" w:fill="FFFFFF"/>
              </w:rPr>
              <w:t>„</w:t>
            </w:r>
            <w:r w:rsidRPr="00891C6A">
              <w:rPr>
                <w:rFonts w:ascii="Times New Roman" w:hAnsi="Times New Roman"/>
                <w:sz w:val="24"/>
                <w:szCs w:val="24"/>
                <w:shd w:val="clear" w:color="auto" w:fill="FFFFFF"/>
              </w:rPr>
              <w:t>Ronja plėšiko duktė</w:t>
            </w:r>
            <w:r>
              <w:rPr>
                <w:rFonts w:ascii="Times New Roman" w:hAnsi="Times New Roman"/>
                <w:sz w:val="24"/>
                <w:szCs w:val="24"/>
                <w:shd w:val="clear" w:color="auto" w:fill="FFFFFF"/>
              </w:rPr>
              <w:t>“</w:t>
            </w:r>
            <w:r w:rsidRPr="00891C6A">
              <w:rPr>
                <w:rFonts w:ascii="Times New Roman" w:hAnsi="Times New Roman"/>
                <w:sz w:val="24"/>
                <w:szCs w:val="24"/>
                <w:shd w:val="clear" w:color="auto" w:fill="FFFFFF"/>
              </w:rPr>
              <w:t>.</w:t>
            </w:r>
          </w:p>
        </w:tc>
      </w:tr>
      <w:tr w:rsidR="007A4AEB" w:rsidRPr="00891C6A" w:rsidTr="005316C7">
        <w:tc>
          <w:tcPr>
            <w:tcW w:w="1431" w:type="dxa"/>
            <w:shd w:val="clear" w:color="auto" w:fill="auto"/>
          </w:tcPr>
          <w:p w:rsidR="007A4AEB" w:rsidRPr="00891C6A" w:rsidRDefault="007A4AEB" w:rsidP="001C393E">
            <w:pPr>
              <w:pStyle w:val="ListContinue"/>
              <w:snapToGrid w:val="0"/>
              <w:spacing w:after="0"/>
              <w:ind w:left="0"/>
              <w:rPr>
                <w:rFonts w:ascii="Times New Roman" w:hAnsi="Times New Roman"/>
                <w:sz w:val="24"/>
                <w:szCs w:val="24"/>
              </w:rPr>
            </w:pPr>
            <w:r w:rsidRPr="00891C6A">
              <w:rPr>
                <w:rFonts w:ascii="Times New Roman" w:hAnsi="Times New Roman"/>
                <w:sz w:val="24"/>
                <w:szCs w:val="24"/>
              </w:rPr>
              <w:lastRenderedPageBreak/>
              <w:t>V tema. Vaizduotės galia</w:t>
            </w:r>
            <w:r w:rsidRPr="00891C6A">
              <w:rPr>
                <w:rFonts w:ascii="Times New Roman" w:hAnsi="Times New Roman"/>
                <w:bCs/>
                <w:sz w:val="24"/>
                <w:szCs w:val="24"/>
              </w:rPr>
              <w:t xml:space="preserve">. </w:t>
            </w:r>
          </w:p>
        </w:tc>
        <w:tc>
          <w:tcPr>
            <w:tcW w:w="2293" w:type="dxa"/>
            <w:shd w:val="clear" w:color="auto" w:fill="auto"/>
          </w:tcPr>
          <w:p w:rsidR="007A4AEB" w:rsidRPr="00891C6A" w:rsidRDefault="007A4AEB" w:rsidP="001C393E">
            <w:pPr>
              <w:pStyle w:val="ListContinue"/>
              <w:snapToGrid w:val="0"/>
              <w:spacing w:after="0"/>
              <w:ind w:left="0"/>
              <w:rPr>
                <w:rFonts w:ascii="Times New Roman" w:hAnsi="Times New Roman"/>
                <w:sz w:val="24"/>
                <w:szCs w:val="24"/>
              </w:rPr>
            </w:pPr>
            <w:r w:rsidRPr="00891C6A">
              <w:rPr>
                <w:rFonts w:ascii="Times New Roman" w:hAnsi="Times New Roman"/>
                <w:sz w:val="24"/>
                <w:szCs w:val="24"/>
              </w:rPr>
              <w:t xml:space="preserve">Tikrovę kurianti ir perkurianti, drąsą ir pasitikėjimą įkvepianti vaizduotė. Praeities ir ateities jungtys. Veikėjų, laiko ir erdvės savitumas. </w:t>
            </w:r>
          </w:p>
        </w:tc>
        <w:tc>
          <w:tcPr>
            <w:tcW w:w="2605" w:type="dxa"/>
            <w:shd w:val="clear" w:color="auto" w:fill="auto"/>
          </w:tcPr>
          <w:p w:rsidR="007A4AEB" w:rsidRPr="00891C6A" w:rsidRDefault="007A4AEB" w:rsidP="001C393E">
            <w:pPr>
              <w:pStyle w:val="ListContinue"/>
              <w:snapToGrid w:val="0"/>
              <w:spacing w:after="0"/>
              <w:ind w:left="0"/>
              <w:rPr>
                <w:rFonts w:ascii="Times New Roman" w:hAnsi="Times New Roman"/>
                <w:sz w:val="24"/>
                <w:szCs w:val="24"/>
              </w:rPr>
            </w:pPr>
            <w:r w:rsidRPr="00891C6A">
              <w:rPr>
                <w:rFonts w:ascii="Times New Roman" w:hAnsi="Times New Roman"/>
                <w:sz w:val="24"/>
                <w:szCs w:val="24"/>
              </w:rPr>
              <w:t xml:space="preserve">V. Žilinskaitė </w:t>
            </w:r>
            <w:r>
              <w:rPr>
                <w:rFonts w:ascii="Times New Roman" w:hAnsi="Times New Roman"/>
                <w:sz w:val="24"/>
                <w:szCs w:val="24"/>
              </w:rPr>
              <w:t>„</w:t>
            </w:r>
            <w:r w:rsidRPr="00891C6A">
              <w:rPr>
                <w:rFonts w:ascii="Times New Roman" w:hAnsi="Times New Roman"/>
                <w:sz w:val="24"/>
                <w:szCs w:val="24"/>
              </w:rPr>
              <w:t>Robotas ir peteliškė</w:t>
            </w:r>
            <w:r>
              <w:rPr>
                <w:rFonts w:ascii="Times New Roman" w:hAnsi="Times New Roman"/>
                <w:sz w:val="24"/>
                <w:szCs w:val="24"/>
              </w:rPr>
              <w:t>“</w:t>
            </w:r>
            <w:r w:rsidRPr="00891C6A">
              <w:rPr>
                <w:rFonts w:ascii="Times New Roman" w:hAnsi="Times New Roman"/>
                <w:sz w:val="24"/>
                <w:szCs w:val="24"/>
              </w:rPr>
              <w:t xml:space="preserve"> arba kitas lietuvių autoriaus kūrinys. J. R.</w:t>
            </w:r>
            <w:r>
              <w:rPr>
                <w:rFonts w:ascii="Times New Roman" w:hAnsi="Times New Roman"/>
                <w:sz w:val="24"/>
                <w:szCs w:val="24"/>
              </w:rPr>
              <w:t> </w:t>
            </w:r>
            <w:r w:rsidRPr="00891C6A">
              <w:rPr>
                <w:rFonts w:ascii="Times New Roman" w:hAnsi="Times New Roman"/>
                <w:sz w:val="24"/>
                <w:szCs w:val="24"/>
              </w:rPr>
              <w:t xml:space="preserve">R. Tolkinas (J. R. R. Tolkien) </w:t>
            </w:r>
            <w:r>
              <w:rPr>
                <w:rFonts w:ascii="Times New Roman" w:hAnsi="Times New Roman"/>
                <w:sz w:val="24"/>
                <w:szCs w:val="24"/>
              </w:rPr>
              <w:t>„</w:t>
            </w:r>
            <w:r w:rsidRPr="00891C6A">
              <w:rPr>
                <w:rFonts w:ascii="Times New Roman" w:hAnsi="Times New Roman"/>
                <w:sz w:val="24"/>
                <w:szCs w:val="24"/>
              </w:rPr>
              <w:t>Hobitas, arba Ten ir Atgal</w:t>
            </w:r>
            <w:r>
              <w:rPr>
                <w:rFonts w:ascii="Times New Roman" w:hAnsi="Times New Roman"/>
                <w:sz w:val="24"/>
                <w:szCs w:val="24"/>
              </w:rPr>
              <w:t>“</w:t>
            </w:r>
            <w:r w:rsidRPr="00891C6A">
              <w:rPr>
                <w:rFonts w:ascii="Times New Roman" w:hAnsi="Times New Roman"/>
                <w:sz w:val="24"/>
                <w:szCs w:val="24"/>
              </w:rPr>
              <w:t xml:space="preserve"> arba kitas užsienio autoriaus kūrinys. </w:t>
            </w:r>
          </w:p>
        </w:tc>
        <w:tc>
          <w:tcPr>
            <w:tcW w:w="3307" w:type="dxa"/>
            <w:shd w:val="clear" w:color="auto" w:fill="auto"/>
          </w:tcPr>
          <w:p w:rsidR="007A4AEB" w:rsidRPr="00891C6A" w:rsidRDefault="007A4AEB" w:rsidP="001C393E">
            <w:pPr>
              <w:pStyle w:val="ListContinue"/>
              <w:spacing w:after="0"/>
              <w:ind w:left="0"/>
              <w:rPr>
                <w:rFonts w:ascii="Times New Roman" w:hAnsi="Times New Roman"/>
                <w:iCs/>
                <w:sz w:val="24"/>
                <w:szCs w:val="24"/>
              </w:rPr>
            </w:pPr>
            <w:r w:rsidRPr="00891C6A">
              <w:rPr>
                <w:rFonts w:ascii="Times New Roman" w:hAnsi="Times New Roman"/>
                <w:sz w:val="24"/>
                <w:szCs w:val="24"/>
              </w:rPr>
              <w:t xml:space="preserve">G. Morkūnas </w:t>
            </w:r>
            <w:r>
              <w:rPr>
                <w:rFonts w:ascii="Times New Roman" w:hAnsi="Times New Roman"/>
                <w:sz w:val="24"/>
                <w:szCs w:val="24"/>
              </w:rPr>
              <w:t>„</w:t>
            </w:r>
            <w:r w:rsidRPr="00891C6A">
              <w:rPr>
                <w:rFonts w:ascii="Times New Roman" w:hAnsi="Times New Roman"/>
                <w:sz w:val="24"/>
                <w:szCs w:val="24"/>
              </w:rPr>
              <w:t>Blusyno pasakojimai</w:t>
            </w:r>
            <w:r>
              <w:rPr>
                <w:rFonts w:ascii="Times New Roman" w:hAnsi="Times New Roman"/>
                <w:sz w:val="24"/>
                <w:szCs w:val="24"/>
              </w:rPr>
              <w:t>“</w:t>
            </w:r>
            <w:r w:rsidRPr="00891C6A">
              <w:rPr>
                <w:rFonts w:ascii="Times New Roman" w:hAnsi="Times New Roman"/>
                <w:sz w:val="24"/>
                <w:szCs w:val="24"/>
              </w:rPr>
              <w:t xml:space="preserve">. L. S. Černiauskaitė </w:t>
            </w:r>
            <w:r>
              <w:rPr>
                <w:rFonts w:ascii="Times New Roman" w:hAnsi="Times New Roman"/>
                <w:sz w:val="24"/>
                <w:szCs w:val="24"/>
              </w:rPr>
              <w:t>„</w:t>
            </w:r>
            <w:r w:rsidRPr="00891C6A">
              <w:rPr>
                <w:rFonts w:ascii="Times New Roman" w:hAnsi="Times New Roman"/>
                <w:sz w:val="24"/>
                <w:szCs w:val="24"/>
              </w:rPr>
              <w:t>Žiema, kai gimė Pašiauštaplunksnis</w:t>
            </w:r>
            <w:r>
              <w:rPr>
                <w:rFonts w:ascii="Times New Roman" w:hAnsi="Times New Roman"/>
                <w:sz w:val="24"/>
                <w:szCs w:val="24"/>
              </w:rPr>
              <w:t>“</w:t>
            </w:r>
            <w:r w:rsidRPr="00891C6A">
              <w:rPr>
                <w:rFonts w:ascii="Times New Roman" w:hAnsi="Times New Roman"/>
                <w:sz w:val="24"/>
                <w:szCs w:val="24"/>
              </w:rPr>
              <w:t xml:space="preserve">. </w:t>
            </w:r>
            <w:r w:rsidRPr="00891C6A">
              <w:rPr>
                <w:rFonts w:ascii="Times New Roman" w:hAnsi="Times New Roman"/>
                <w:sz w:val="24"/>
                <w:szCs w:val="24"/>
                <w:shd w:val="clear" w:color="auto" w:fill="FFFFFF"/>
              </w:rPr>
              <w:t xml:space="preserve">C. S. Levisas (C. S. Lewis) </w:t>
            </w:r>
            <w:r>
              <w:rPr>
                <w:rFonts w:ascii="Times New Roman" w:hAnsi="Times New Roman"/>
                <w:sz w:val="24"/>
                <w:szCs w:val="24"/>
                <w:shd w:val="clear" w:color="auto" w:fill="FFFFFF"/>
              </w:rPr>
              <w:t>„</w:t>
            </w:r>
            <w:r w:rsidRPr="00891C6A">
              <w:rPr>
                <w:rFonts w:ascii="Times New Roman" w:hAnsi="Times New Roman"/>
                <w:sz w:val="24"/>
                <w:szCs w:val="24"/>
                <w:shd w:val="clear" w:color="auto" w:fill="FFFFFF"/>
              </w:rPr>
              <w:t>Narnijos kronikos: liūtas, burtininkė ir drabužių spinta</w:t>
            </w:r>
            <w:r>
              <w:rPr>
                <w:rFonts w:ascii="Times New Roman" w:hAnsi="Times New Roman"/>
                <w:sz w:val="24"/>
                <w:szCs w:val="24"/>
                <w:shd w:val="clear" w:color="auto" w:fill="FFFFFF"/>
              </w:rPr>
              <w:t>“</w:t>
            </w:r>
            <w:r w:rsidRPr="00891C6A">
              <w:rPr>
                <w:rFonts w:ascii="Times New Roman" w:hAnsi="Times New Roman"/>
                <w:sz w:val="24"/>
                <w:szCs w:val="24"/>
                <w:shd w:val="clear" w:color="auto" w:fill="FFFFFF"/>
              </w:rPr>
              <w:t xml:space="preserve">. </w:t>
            </w:r>
            <w:r w:rsidRPr="00891C6A">
              <w:rPr>
                <w:rFonts w:ascii="Times New Roman" w:hAnsi="Times New Roman"/>
                <w:sz w:val="24"/>
                <w:szCs w:val="24"/>
              </w:rPr>
              <w:t xml:space="preserve">L. Kerol (L. Caroll) </w:t>
            </w:r>
            <w:r>
              <w:rPr>
                <w:rFonts w:ascii="Times New Roman" w:hAnsi="Times New Roman"/>
                <w:sz w:val="24"/>
                <w:szCs w:val="24"/>
              </w:rPr>
              <w:t>„</w:t>
            </w:r>
            <w:r w:rsidRPr="00891C6A">
              <w:rPr>
                <w:rFonts w:ascii="Times New Roman" w:hAnsi="Times New Roman"/>
                <w:iCs/>
                <w:sz w:val="24"/>
                <w:szCs w:val="24"/>
              </w:rPr>
              <w:t>Alisa stebuklų šalyje</w:t>
            </w:r>
            <w:r>
              <w:rPr>
                <w:rFonts w:ascii="Times New Roman" w:hAnsi="Times New Roman"/>
                <w:iCs/>
                <w:sz w:val="24"/>
                <w:szCs w:val="24"/>
              </w:rPr>
              <w:t>“</w:t>
            </w:r>
            <w:r w:rsidRPr="00891C6A">
              <w:rPr>
                <w:rFonts w:ascii="Times New Roman" w:hAnsi="Times New Roman"/>
                <w:iCs/>
                <w:sz w:val="24"/>
                <w:szCs w:val="24"/>
              </w:rPr>
              <w:t xml:space="preserve">. </w:t>
            </w:r>
            <w:r w:rsidRPr="00891C6A">
              <w:rPr>
                <w:rFonts w:ascii="Times New Roman" w:hAnsi="Times New Roman"/>
                <w:sz w:val="24"/>
                <w:szCs w:val="24"/>
              </w:rPr>
              <w:t xml:space="preserve">A. Lindgren </w:t>
            </w:r>
            <w:r>
              <w:rPr>
                <w:rFonts w:ascii="Times New Roman" w:hAnsi="Times New Roman"/>
                <w:sz w:val="24"/>
                <w:szCs w:val="24"/>
              </w:rPr>
              <w:t>„</w:t>
            </w:r>
            <w:r w:rsidRPr="00891C6A">
              <w:rPr>
                <w:rFonts w:ascii="Times New Roman" w:hAnsi="Times New Roman"/>
                <w:sz w:val="24"/>
                <w:szCs w:val="24"/>
              </w:rPr>
              <w:t>Broliai Liūtaširdžiai</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Mijo, mano Mijo</w:t>
            </w:r>
            <w:r>
              <w:rPr>
                <w:rFonts w:ascii="Times New Roman" w:hAnsi="Times New Roman"/>
                <w:sz w:val="24"/>
                <w:szCs w:val="24"/>
              </w:rPr>
              <w:t>“</w:t>
            </w:r>
            <w:r w:rsidRPr="00891C6A">
              <w:rPr>
                <w:rFonts w:ascii="Times New Roman" w:hAnsi="Times New Roman"/>
                <w:sz w:val="24"/>
                <w:szCs w:val="24"/>
              </w:rPr>
              <w:t xml:space="preserve">. F. Pirs (P. Pearce) </w:t>
            </w:r>
            <w:r>
              <w:rPr>
                <w:rFonts w:ascii="Times New Roman" w:hAnsi="Times New Roman"/>
                <w:sz w:val="24"/>
                <w:szCs w:val="24"/>
              </w:rPr>
              <w:t>„</w:t>
            </w:r>
            <w:r w:rsidRPr="00891C6A">
              <w:rPr>
                <w:rFonts w:ascii="Times New Roman" w:hAnsi="Times New Roman"/>
                <w:sz w:val="24"/>
                <w:szCs w:val="24"/>
              </w:rPr>
              <w:t>Tomo vidurnakčio parkas</w:t>
            </w:r>
            <w:r>
              <w:rPr>
                <w:rFonts w:ascii="Times New Roman" w:hAnsi="Times New Roman"/>
                <w:sz w:val="24"/>
                <w:szCs w:val="24"/>
              </w:rPr>
              <w:t>“</w:t>
            </w:r>
            <w:r w:rsidRPr="00891C6A">
              <w:rPr>
                <w:rFonts w:ascii="Times New Roman" w:hAnsi="Times New Roman"/>
                <w:sz w:val="24"/>
                <w:szCs w:val="24"/>
              </w:rPr>
              <w:t xml:space="preserve">. K. Di Kamilo (K. DiCamillo) </w:t>
            </w:r>
            <w:r>
              <w:rPr>
                <w:rFonts w:ascii="Times New Roman" w:hAnsi="Times New Roman"/>
                <w:sz w:val="24"/>
                <w:szCs w:val="24"/>
              </w:rPr>
              <w:t>„</w:t>
            </w:r>
            <w:r w:rsidRPr="00891C6A">
              <w:rPr>
                <w:rFonts w:ascii="Times New Roman" w:hAnsi="Times New Roman"/>
                <w:iCs/>
                <w:sz w:val="24"/>
                <w:szCs w:val="24"/>
              </w:rPr>
              <w:t>Nepaprasta Edvardo Tiuleino kelionė</w:t>
            </w:r>
            <w:r>
              <w:rPr>
                <w:rFonts w:ascii="Times New Roman" w:hAnsi="Times New Roman"/>
                <w:iCs/>
                <w:sz w:val="24"/>
                <w:szCs w:val="24"/>
              </w:rPr>
              <w:t>“</w:t>
            </w:r>
            <w:r w:rsidRPr="00891C6A">
              <w:rPr>
                <w:rFonts w:ascii="Times New Roman" w:hAnsi="Times New Roman"/>
                <w:iCs/>
                <w:sz w:val="24"/>
                <w:szCs w:val="24"/>
              </w:rPr>
              <w:t>.</w:t>
            </w:r>
            <w:r w:rsidRPr="00891C6A">
              <w:rPr>
                <w:rFonts w:ascii="Times New Roman" w:hAnsi="Times New Roman"/>
                <w:sz w:val="24"/>
                <w:szCs w:val="24"/>
              </w:rPr>
              <w:t xml:space="preserve"> N. Babit (N. Babbitt) </w:t>
            </w:r>
            <w:r>
              <w:rPr>
                <w:rFonts w:ascii="Times New Roman" w:hAnsi="Times New Roman"/>
                <w:sz w:val="24"/>
                <w:szCs w:val="24"/>
              </w:rPr>
              <w:t>„</w:t>
            </w:r>
            <w:r w:rsidRPr="00891C6A">
              <w:rPr>
                <w:rFonts w:ascii="Times New Roman" w:hAnsi="Times New Roman"/>
                <w:iCs/>
                <w:sz w:val="24"/>
                <w:szCs w:val="24"/>
              </w:rPr>
              <w:t>Amžinieji Takiai</w:t>
            </w:r>
            <w:r>
              <w:rPr>
                <w:rFonts w:ascii="Times New Roman" w:hAnsi="Times New Roman"/>
                <w:iCs/>
                <w:sz w:val="24"/>
                <w:szCs w:val="24"/>
              </w:rPr>
              <w:t>“</w:t>
            </w:r>
            <w:r w:rsidRPr="00891C6A">
              <w:rPr>
                <w:rFonts w:ascii="Times New Roman" w:hAnsi="Times New Roman"/>
                <w:sz w:val="24"/>
                <w:szCs w:val="24"/>
              </w:rPr>
              <w:t xml:space="preserve">. J. Korčakas </w:t>
            </w:r>
            <w:r>
              <w:rPr>
                <w:rFonts w:ascii="Times New Roman" w:hAnsi="Times New Roman"/>
                <w:sz w:val="24"/>
                <w:szCs w:val="24"/>
              </w:rPr>
              <w:t>„</w:t>
            </w:r>
            <w:r w:rsidRPr="00891C6A">
              <w:rPr>
                <w:rFonts w:ascii="Times New Roman" w:hAnsi="Times New Roman"/>
                <w:iCs/>
                <w:sz w:val="24"/>
                <w:szCs w:val="24"/>
              </w:rPr>
              <w:t>Karalius Motiejukas Pirmasis</w:t>
            </w:r>
            <w:r>
              <w:rPr>
                <w:rFonts w:ascii="Times New Roman" w:hAnsi="Times New Roman"/>
                <w:iCs/>
                <w:sz w:val="24"/>
                <w:szCs w:val="24"/>
              </w:rPr>
              <w:t>“</w:t>
            </w:r>
            <w:r w:rsidRPr="00891C6A">
              <w:rPr>
                <w:rFonts w:ascii="Times New Roman" w:hAnsi="Times New Roman"/>
                <w:iCs/>
                <w:sz w:val="24"/>
                <w:szCs w:val="24"/>
              </w:rPr>
              <w:t xml:space="preserve">. </w:t>
            </w:r>
            <w:r w:rsidRPr="00891C6A">
              <w:rPr>
                <w:rFonts w:ascii="Times New Roman" w:hAnsi="Times New Roman"/>
                <w:sz w:val="24"/>
                <w:szCs w:val="24"/>
              </w:rPr>
              <w:t xml:space="preserve">S. Lagerliof  </w:t>
            </w:r>
            <w:r>
              <w:rPr>
                <w:rFonts w:ascii="Times New Roman" w:hAnsi="Times New Roman"/>
                <w:sz w:val="24"/>
                <w:szCs w:val="24"/>
              </w:rPr>
              <w:t>„</w:t>
            </w:r>
            <w:r w:rsidRPr="00891C6A">
              <w:rPr>
                <w:rFonts w:ascii="Times New Roman" w:hAnsi="Times New Roman"/>
                <w:sz w:val="24"/>
                <w:szCs w:val="24"/>
              </w:rPr>
              <w:t>Stebuklingosios Nilso kelionės</w:t>
            </w:r>
            <w:r>
              <w:rPr>
                <w:rFonts w:ascii="Times New Roman" w:hAnsi="Times New Roman"/>
                <w:sz w:val="24"/>
                <w:szCs w:val="24"/>
              </w:rPr>
              <w:t>“</w:t>
            </w:r>
            <w:r w:rsidRPr="00891C6A">
              <w:rPr>
                <w:rFonts w:ascii="Times New Roman" w:hAnsi="Times New Roman"/>
                <w:sz w:val="24"/>
                <w:szCs w:val="24"/>
              </w:rPr>
              <w:t xml:space="preserve">. </w:t>
            </w:r>
          </w:p>
        </w:tc>
      </w:tr>
      <w:tr w:rsidR="007A4AEB" w:rsidRPr="00891C6A" w:rsidTr="005316C7">
        <w:tc>
          <w:tcPr>
            <w:tcW w:w="1431" w:type="dxa"/>
            <w:shd w:val="clear" w:color="auto" w:fill="auto"/>
          </w:tcPr>
          <w:p w:rsidR="007A4AEB" w:rsidRPr="00891C6A" w:rsidRDefault="007A4AEB" w:rsidP="001C393E">
            <w:pPr>
              <w:pStyle w:val="ListContinue"/>
              <w:snapToGrid w:val="0"/>
              <w:spacing w:after="0"/>
              <w:ind w:left="0"/>
              <w:rPr>
                <w:rFonts w:ascii="Times New Roman" w:hAnsi="Times New Roman"/>
                <w:sz w:val="24"/>
                <w:szCs w:val="24"/>
              </w:rPr>
            </w:pPr>
            <w:r w:rsidRPr="00891C6A">
              <w:rPr>
                <w:rFonts w:ascii="Times New Roman" w:hAnsi="Times New Roman"/>
                <w:sz w:val="24"/>
                <w:szCs w:val="24"/>
              </w:rPr>
              <w:t>VI tema. Sakmės ir mitai apie pasaulio ir tėvynės kilmę.</w:t>
            </w:r>
          </w:p>
        </w:tc>
        <w:tc>
          <w:tcPr>
            <w:tcW w:w="2293" w:type="dxa"/>
            <w:shd w:val="clear" w:color="auto" w:fill="auto"/>
          </w:tcPr>
          <w:p w:rsidR="007A4AEB" w:rsidRPr="00891C6A" w:rsidRDefault="007A4AEB" w:rsidP="001C393E">
            <w:pPr>
              <w:pStyle w:val="ListContinue"/>
              <w:snapToGrid w:val="0"/>
              <w:spacing w:after="0"/>
              <w:ind w:left="0"/>
              <w:rPr>
                <w:rFonts w:ascii="Times New Roman" w:hAnsi="Times New Roman"/>
                <w:sz w:val="24"/>
                <w:szCs w:val="24"/>
              </w:rPr>
            </w:pPr>
            <w:r w:rsidRPr="00891C6A">
              <w:rPr>
                <w:rFonts w:ascii="Times New Roman" w:hAnsi="Times New Roman"/>
                <w:sz w:val="24"/>
                <w:szCs w:val="24"/>
              </w:rPr>
              <w:t>Pasaulio sukūrimas lietuvių sakmėse ir Antikos mituose. Pasakojimai apie Lietuvos, jos miestų, vietovių atsiradimą ir įkūrimą. Istorinė atmintis padavimuose ir jų literatūrinėse interpretacijose</w:t>
            </w:r>
            <w:r w:rsidRPr="00891C6A">
              <w:rPr>
                <w:rFonts w:ascii="Times New Roman" w:hAnsi="Times New Roman"/>
                <w:bCs/>
                <w:iCs/>
                <w:sz w:val="24"/>
                <w:szCs w:val="24"/>
              </w:rPr>
              <w:t xml:space="preserve">. </w:t>
            </w:r>
            <w:r w:rsidRPr="00891C6A">
              <w:rPr>
                <w:rFonts w:ascii="Times New Roman" w:hAnsi="Times New Roman"/>
                <w:sz w:val="24"/>
                <w:szCs w:val="24"/>
              </w:rPr>
              <w:t>Padavimų siužetai, veikėjai. Pasakojimo vaizdingumas.</w:t>
            </w:r>
          </w:p>
          <w:p w:rsidR="007A4AEB" w:rsidRPr="00891C6A" w:rsidRDefault="007A4AEB" w:rsidP="001C393E">
            <w:pPr>
              <w:pStyle w:val="ListContinue"/>
              <w:snapToGrid w:val="0"/>
              <w:spacing w:after="0"/>
              <w:ind w:left="0"/>
              <w:rPr>
                <w:rFonts w:ascii="Times New Roman" w:hAnsi="Times New Roman"/>
                <w:sz w:val="24"/>
                <w:szCs w:val="24"/>
              </w:rPr>
            </w:pPr>
          </w:p>
        </w:tc>
        <w:tc>
          <w:tcPr>
            <w:tcW w:w="2605" w:type="dxa"/>
            <w:shd w:val="clear" w:color="auto" w:fill="auto"/>
          </w:tcPr>
          <w:p w:rsidR="007A4AEB" w:rsidRPr="00891C6A" w:rsidRDefault="007A4AEB" w:rsidP="001C393E">
            <w:pPr>
              <w:pStyle w:val="BodyText"/>
              <w:spacing w:after="0"/>
              <w:rPr>
                <w:rFonts w:ascii="Times New Roman" w:hAnsi="Times New Roman"/>
                <w:sz w:val="24"/>
                <w:szCs w:val="24"/>
              </w:rPr>
            </w:pPr>
            <w:r w:rsidRPr="00891C6A">
              <w:rPr>
                <w:rFonts w:ascii="Times New Roman" w:hAnsi="Times New Roman"/>
                <w:sz w:val="24"/>
                <w:szCs w:val="24"/>
              </w:rPr>
              <w:t>Lietuvių sakmės apie pasaulio sukūrimą, dievus ir mitines būtybes (</w:t>
            </w:r>
            <w:r>
              <w:rPr>
                <w:rFonts w:ascii="Times New Roman" w:hAnsi="Times New Roman"/>
                <w:sz w:val="24"/>
                <w:szCs w:val="24"/>
              </w:rPr>
              <w:t>„</w:t>
            </w:r>
            <w:r w:rsidRPr="00891C6A">
              <w:rPr>
                <w:rFonts w:ascii="Times New Roman" w:hAnsi="Times New Roman"/>
                <w:sz w:val="24"/>
                <w:szCs w:val="24"/>
              </w:rPr>
              <w:t>Kaip atsirado žemė</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Saulė, Mėnulis ir Žemė</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Sužeistas vėjas</w:t>
            </w:r>
            <w:r>
              <w:rPr>
                <w:rFonts w:ascii="Times New Roman" w:hAnsi="Times New Roman"/>
                <w:sz w:val="24"/>
                <w:szCs w:val="24"/>
              </w:rPr>
              <w:t>“</w:t>
            </w:r>
            <w:r w:rsidRPr="00891C6A">
              <w:rPr>
                <w:rFonts w:ascii="Times New Roman" w:hAnsi="Times New Roman"/>
                <w:sz w:val="24"/>
                <w:szCs w:val="24"/>
              </w:rPr>
              <w:t xml:space="preserve">, sakmės apie Perkūną ir velnią, Laimą, Giltinę, laumes, raganas – privalomos 4), graikų mitai (apie pasaulio ir dievų atsiradimą, dievus ir pusdievius – 3 privalomi). Pasakojimas, kaip Kernius suteikė Lietuvai vardą, pasakojimas apie Vilniaus įkūrimą ir pasirinktas padavimas </w:t>
            </w:r>
            <w:r w:rsidRPr="007032EC">
              <w:rPr>
                <w:rFonts w:ascii="Times New Roman" w:hAnsi="Times New Roman"/>
                <w:sz w:val="24"/>
                <w:szCs w:val="24"/>
              </w:rPr>
              <w:lastRenderedPageBreak/>
              <w:t>apie artimiausios gyvenamosios vietovės įkūrimą. B. Sruoga</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Giesmė apie Gediminą</w:t>
            </w:r>
            <w:r>
              <w:rPr>
                <w:rFonts w:ascii="Times New Roman" w:hAnsi="Times New Roman"/>
                <w:sz w:val="24"/>
                <w:szCs w:val="24"/>
              </w:rPr>
              <w:t>“</w:t>
            </w:r>
            <w:r w:rsidRPr="00891C6A">
              <w:rPr>
                <w:rFonts w:ascii="Times New Roman" w:hAnsi="Times New Roman"/>
                <w:sz w:val="24"/>
                <w:szCs w:val="24"/>
              </w:rPr>
              <w:t xml:space="preserve">. </w:t>
            </w:r>
          </w:p>
        </w:tc>
        <w:tc>
          <w:tcPr>
            <w:tcW w:w="3307" w:type="dxa"/>
            <w:shd w:val="clear" w:color="auto" w:fill="auto"/>
          </w:tcPr>
          <w:p w:rsidR="007A4AEB" w:rsidRPr="00891C6A" w:rsidRDefault="007A4AEB" w:rsidP="001C393E">
            <w:pPr>
              <w:rPr>
                <w:rFonts w:ascii="Times New Roman" w:hAnsi="Times New Roman"/>
                <w:b/>
                <w:sz w:val="24"/>
                <w:szCs w:val="24"/>
              </w:rPr>
            </w:pPr>
            <w:r>
              <w:rPr>
                <w:rFonts w:ascii="Times New Roman" w:hAnsi="Times New Roman"/>
                <w:sz w:val="24"/>
                <w:szCs w:val="24"/>
              </w:rPr>
              <w:lastRenderedPageBreak/>
              <w:t>„</w:t>
            </w:r>
            <w:r w:rsidRPr="00891C6A">
              <w:rPr>
                <w:rFonts w:ascii="Times New Roman" w:hAnsi="Times New Roman"/>
                <w:sz w:val="24"/>
                <w:szCs w:val="24"/>
              </w:rPr>
              <w:t>Kai milžinai gyveno</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Kadaise ir akmenys augo</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Žemės atmintis</w:t>
            </w:r>
            <w:r>
              <w:rPr>
                <w:rFonts w:ascii="Times New Roman" w:hAnsi="Times New Roman"/>
                <w:sz w:val="24"/>
                <w:szCs w:val="24"/>
              </w:rPr>
              <w:t>“</w:t>
            </w:r>
            <w:r w:rsidRPr="00891C6A">
              <w:rPr>
                <w:rFonts w:ascii="Times New Roman" w:hAnsi="Times New Roman"/>
                <w:sz w:val="24"/>
                <w:szCs w:val="24"/>
              </w:rPr>
              <w:t xml:space="preserve">. J. Tumas-Vaižgantas </w:t>
            </w:r>
            <w:r>
              <w:rPr>
                <w:rFonts w:ascii="Times New Roman" w:hAnsi="Times New Roman"/>
                <w:sz w:val="24"/>
                <w:szCs w:val="24"/>
              </w:rPr>
              <w:t>„</w:t>
            </w:r>
            <w:r w:rsidRPr="00891C6A">
              <w:rPr>
                <w:rFonts w:ascii="Times New Roman" w:hAnsi="Times New Roman"/>
                <w:iCs/>
                <w:sz w:val="24"/>
                <w:szCs w:val="24"/>
              </w:rPr>
              <w:t>Vilniaus pilies pasaka</w:t>
            </w:r>
            <w:r>
              <w:rPr>
                <w:rFonts w:ascii="Times New Roman" w:hAnsi="Times New Roman"/>
                <w:iCs/>
                <w:sz w:val="24"/>
                <w:szCs w:val="24"/>
              </w:rPr>
              <w:t>“.</w:t>
            </w:r>
            <w:r w:rsidRPr="00891C6A">
              <w:rPr>
                <w:rFonts w:ascii="Times New Roman" w:hAnsi="Times New Roman"/>
                <w:iCs/>
                <w:sz w:val="24"/>
                <w:szCs w:val="24"/>
              </w:rPr>
              <w:t xml:space="preserve"> </w:t>
            </w:r>
            <w:r>
              <w:rPr>
                <w:rFonts w:ascii="Times New Roman" w:hAnsi="Times New Roman"/>
                <w:iCs/>
                <w:sz w:val="24"/>
                <w:szCs w:val="24"/>
              </w:rPr>
              <w:t>„</w:t>
            </w:r>
            <w:r w:rsidRPr="00891C6A">
              <w:rPr>
                <w:rFonts w:ascii="Times New Roman" w:hAnsi="Times New Roman"/>
                <w:iCs/>
                <w:sz w:val="24"/>
                <w:szCs w:val="24"/>
              </w:rPr>
              <w:t>Vilniaus padavimai</w:t>
            </w:r>
            <w:r>
              <w:rPr>
                <w:rFonts w:ascii="Times New Roman" w:hAnsi="Times New Roman"/>
                <w:iCs/>
                <w:sz w:val="24"/>
                <w:szCs w:val="24"/>
              </w:rPr>
              <w:t>“</w:t>
            </w:r>
            <w:r w:rsidRPr="00891C6A">
              <w:rPr>
                <w:rFonts w:ascii="Times New Roman" w:hAnsi="Times New Roman"/>
                <w:iCs/>
                <w:sz w:val="24"/>
                <w:szCs w:val="24"/>
              </w:rPr>
              <w:t xml:space="preserve">. </w:t>
            </w:r>
            <w:r>
              <w:rPr>
                <w:rFonts w:ascii="Times New Roman" w:hAnsi="Times New Roman"/>
                <w:sz w:val="24"/>
                <w:szCs w:val="24"/>
              </w:rPr>
              <w:t>A. Vienuolis</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Padavimai ir legendos</w:t>
            </w:r>
            <w:r>
              <w:rPr>
                <w:rFonts w:ascii="Times New Roman" w:hAnsi="Times New Roman"/>
                <w:sz w:val="24"/>
                <w:szCs w:val="24"/>
              </w:rPr>
              <w:t>“.  Šatrijos Ragana</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Lietuvos senovės istorijos pasakos</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A. Ramonas</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Vilniaus legendos</w:t>
            </w:r>
            <w:r>
              <w:rPr>
                <w:rFonts w:ascii="Times New Roman" w:hAnsi="Times New Roman"/>
                <w:sz w:val="24"/>
                <w:szCs w:val="24"/>
              </w:rPr>
              <w:t>“</w:t>
            </w:r>
            <w:r w:rsidRPr="00891C6A">
              <w:rPr>
                <w:rFonts w:ascii="Times New Roman" w:hAnsi="Times New Roman"/>
                <w:sz w:val="24"/>
                <w:szCs w:val="24"/>
              </w:rPr>
              <w:t xml:space="preserve">. R. G. Vėliūtė </w:t>
            </w:r>
            <w:r>
              <w:rPr>
                <w:rFonts w:ascii="Times New Roman" w:hAnsi="Times New Roman"/>
                <w:sz w:val="24"/>
                <w:szCs w:val="24"/>
              </w:rPr>
              <w:t>„</w:t>
            </w:r>
            <w:r w:rsidRPr="00891C6A">
              <w:rPr>
                <w:rFonts w:ascii="Times New Roman" w:hAnsi="Times New Roman"/>
                <w:sz w:val="24"/>
                <w:szCs w:val="24"/>
              </w:rPr>
              <w:t>Viena diena Kernavėje</w:t>
            </w:r>
            <w:r>
              <w:rPr>
                <w:rFonts w:ascii="Times New Roman" w:hAnsi="Times New Roman"/>
                <w:sz w:val="24"/>
                <w:szCs w:val="24"/>
              </w:rPr>
              <w:t>“</w:t>
            </w:r>
            <w:r w:rsidRPr="00891C6A">
              <w:rPr>
                <w:rFonts w:ascii="Times New Roman" w:hAnsi="Times New Roman"/>
                <w:sz w:val="24"/>
                <w:szCs w:val="24"/>
              </w:rPr>
              <w:t xml:space="preserve">. </w:t>
            </w:r>
          </w:p>
          <w:p w:rsidR="007A4AEB" w:rsidRPr="00891C6A" w:rsidRDefault="007A4AEB" w:rsidP="001C393E">
            <w:pPr>
              <w:pStyle w:val="ListContinue"/>
              <w:spacing w:after="0"/>
              <w:ind w:left="0"/>
              <w:rPr>
                <w:rFonts w:ascii="Times New Roman" w:hAnsi="Times New Roman"/>
                <w:iCs/>
                <w:sz w:val="24"/>
                <w:szCs w:val="24"/>
              </w:rPr>
            </w:pPr>
          </w:p>
        </w:tc>
      </w:tr>
      <w:tr w:rsidR="007A4AEB" w:rsidRPr="00891C6A" w:rsidTr="005316C7">
        <w:tc>
          <w:tcPr>
            <w:tcW w:w="1431" w:type="dxa"/>
            <w:shd w:val="clear" w:color="auto" w:fill="auto"/>
          </w:tcPr>
          <w:p w:rsidR="007A4AEB" w:rsidRPr="00891C6A" w:rsidRDefault="007A4AEB" w:rsidP="001C393E">
            <w:pPr>
              <w:pStyle w:val="ListContinue"/>
              <w:snapToGrid w:val="0"/>
              <w:spacing w:after="0"/>
              <w:ind w:left="0"/>
              <w:rPr>
                <w:rFonts w:ascii="Times New Roman" w:hAnsi="Times New Roman"/>
                <w:sz w:val="24"/>
                <w:szCs w:val="24"/>
              </w:rPr>
            </w:pPr>
            <w:r w:rsidRPr="00891C6A">
              <w:rPr>
                <w:rFonts w:ascii="Times New Roman" w:hAnsi="Times New Roman"/>
                <w:sz w:val="24"/>
                <w:szCs w:val="24"/>
              </w:rPr>
              <w:lastRenderedPageBreak/>
              <w:t>VII tema. Žmogus tautoje: kalba, literatūra, kultūra.</w:t>
            </w:r>
          </w:p>
        </w:tc>
        <w:tc>
          <w:tcPr>
            <w:tcW w:w="2293" w:type="dxa"/>
            <w:shd w:val="clear" w:color="auto" w:fill="auto"/>
          </w:tcPr>
          <w:p w:rsidR="007A4AEB" w:rsidRPr="00891C6A" w:rsidRDefault="007A4AEB" w:rsidP="001C393E">
            <w:pPr>
              <w:pStyle w:val="ListContinue"/>
              <w:snapToGrid w:val="0"/>
              <w:spacing w:after="0"/>
              <w:ind w:left="0"/>
              <w:rPr>
                <w:rFonts w:ascii="Times New Roman" w:hAnsi="Times New Roman"/>
                <w:sz w:val="24"/>
                <w:szCs w:val="24"/>
              </w:rPr>
            </w:pPr>
            <w:r w:rsidRPr="00891C6A">
              <w:rPr>
                <w:rFonts w:ascii="Times New Roman" w:hAnsi="Times New Roman"/>
                <w:sz w:val="24"/>
                <w:szCs w:val="24"/>
              </w:rPr>
              <w:t xml:space="preserve">Rašto ir knygos reikšmė. Gimtosios kalbos svarba. </w:t>
            </w:r>
            <w:r w:rsidRPr="00891C6A">
              <w:rPr>
                <w:rFonts w:ascii="Times New Roman" w:hAnsi="Times New Roman"/>
                <w:bCs/>
                <w:iCs/>
                <w:sz w:val="24"/>
                <w:szCs w:val="24"/>
              </w:rPr>
              <w:t>Ką skaitė ir kaip mokėsi lietuvių protėviai: M. Mažvydo p</w:t>
            </w:r>
            <w:r w:rsidRPr="00891C6A">
              <w:rPr>
                <w:rFonts w:ascii="Times New Roman" w:hAnsi="Times New Roman"/>
                <w:sz w:val="24"/>
                <w:szCs w:val="24"/>
              </w:rPr>
              <w:t xml:space="preserve">irmoji lietuviška knyga – pirmasis eilėraštis, pirmasis lietuvių kalbos vadovėlis, M. Mažvydo asmenybė. Interaktyvios ir e. knygos. Pirmasis lietuvių literatūros klasikas: mokomės skaityti K. </w:t>
            </w:r>
            <w:r w:rsidRPr="00891C6A">
              <w:rPr>
                <w:rFonts w:ascii="Times New Roman" w:hAnsi="Times New Roman"/>
                <w:bCs/>
                <w:iCs/>
                <w:sz w:val="24"/>
                <w:szCs w:val="24"/>
              </w:rPr>
              <w:t>Donelaitį. K</w:t>
            </w:r>
            <w:r w:rsidRPr="00891C6A">
              <w:rPr>
                <w:rFonts w:ascii="Times New Roman" w:hAnsi="Times New Roman"/>
                <w:sz w:val="24"/>
                <w:szCs w:val="24"/>
              </w:rPr>
              <w:t xml:space="preserve">nygnešiai ir „vargo mokykla“. Tautinis atgimimas: asmenybės, kūrusios ir tebekuriančios Lietuvą (V. Kudirkos ir Maironio asmenybės). Žmogaus herojiškumas, </w:t>
            </w:r>
            <w:r w:rsidRPr="00891C6A">
              <w:rPr>
                <w:rFonts w:ascii="Times New Roman" w:hAnsi="Times New Roman"/>
                <w:bCs/>
                <w:iCs/>
                <w:sz w:val="24"/>
                <w:szCs w:val="24"/>
              </w:rPr>
              <w:t xml:space="preserve">atkaklumas, pasiaukojimas. Poetinis tėvynės kraštovaizdis. </w:t>
            </w:r>
            <w:r w:rsidRPr="00891C6A">
              <w:rPr>
                <w:rFonts w:ascii="Times New Roman" w:hAnsi="Times New Roman"/>
                <w:sz w:val="24"/>
                <w:szCs w:val="24"/>
              </w:rPr>
              <w:t>Lietuvos himnas – tautos gyvenimo gairės. Eiliuoto teksto savitumas.</w:t>
            </w:r>
          </w:p>
          <w:p w:rsidR="007A4AEB" w:rsidRPr="00891C6A" w:rsidRDefault="007A4AEB" w:rsidP="001C393E">
            <w:pPr>
              <w:pStyle w:val="ListContinue"/>
              <w:snapToGrid w:val="0"/>
              <w:spacing w:after="0"/>
              <w:ind w:left="0"/>
              <w:rPr>
                <w:rFonts w:ascii="Times New Roman" w:hAnsi="Times New Roman"/>
                <w:sz w:val="24"/>
                <w:szCs w:val="24"/>
              </w:rPr>
            </w:pPr>
            <w:r w:rsidRPr="00891C6A">
              <w:rPr>
                <w:rFonts w:ascii="Times New Roman" w:hAnsi="Times New Roman"/>
                <w:sz w:val="24"/>
                <w:szCs w:val="24"/>
              </w:rPr>
              <w:t>M. K. Čiurlionio asmenybė.</w:t>
            </w:r>
          </w:p>
        </w:tc>
        <w:tc>
          <w:tcPr>
            <w:tcW w:w="2605" w:type="dxa"/>
            <w:shd w:val="clear" w:color="auto" w:fill="auto"/>
          </w:tcPr>
          <w:p w:rsidR="007A4AEB" w:rsidRPr="00891C6A" w:rsidRDefault="007A4AEB" w:rsidP="001C393E">
            <w:pPr>
              <w:pStyle w:val="ListContinue"/>
              <w:spacing w:after="0"/>
              <w:ind w:left="0"/>
              <w:rPr>
                <w:rFonts w:ascii="Times New Roman" w:hAnsi="Times New Roman"/>
                <w:sz w:val="24"/>
                <w:szCs w:val="24"/>
              </w:rPr>
            </w:pPr>
            <w:r w:rsidRPr="00891C6A">
              <w:rPr>
                <w:rFonts w:ascii="Times New Roman" w:hAnsi="Times New Roman"/>
                <w:sz w:val="24"/>
                <w:szCs w:val="24"/>
              </w:rPr>
              <w:t xml:space="preserve">M. Mažvydas </w:t>
            </w:r>
            <w:r>
              <w:rPr>
                <w:rFonts w:ascii="Times New Roman" w:hAnsi="Times New Roman"/>
                <w:sz w:val="24"/>
                <w:szCs w:val="24"/>
              </w:rPr>
              <w:t>„</w:t>
            </w:r>
            <w:r w:rsidRPr="00891C6A">
              <w:rPr>
                <w:rFonts w:ascii="Times New Roman" w:hAnsi="Times New Roman"/>
                <w:sz w:val="24"/>
                <w:szCs w:val="24"/>
              </w:rPr>
              <w:t>Katekizmas</w:t>
            </w:r>
            <w:r>
              <w:rPr>
                <w:rFonts w:ascii="Times New Roman" w:hAnsi="Times New Roman"/>
                <w:sz w:val="24"/>
                <w:szCs w:val="24"/>
              </w:rPr>
              <w:t>“</w:t>
            </w:r>
            <w:r w:rsidRPr="00891C6A">
              <w:rPr>
                <w:rFonts w:ascii="Times New Roman" w:hAnsi="Times New Roman"/>
                <w:sz w:val="24"/>
                <w:szCs w:val="24"/>
              </w:rPr>
              <w:t xml:space="preserve"> (eiliuotos prakalbos ir elementoriaus ištraukos). M. Daukša </w:t>
            </w:r>
            <w:r>
              <w:rPr>
                <w:rFonts w:ascii="Times New Roman" w:hAnsi="Times New Roman"/>
                <w:sz w:val="24"/>
                <w:szCs w:val="24"/>
              </w:rPr>
              <w:t>„</w:t>
            </w:r>
            <w:r w:rsidRPr="00891C6A">
              <w:rPr>
                <w:rFonts w:ascii="Times New Roman" w:hAnsi="Times New Roman"/>
                <w:sz w:val="24"/>
                <w:szCs w:val="24"/>
              </w:rPr>
              <w:t>Prakalba į malonųjį skaitytoją</w:t>
            </w:r>
            <w:r>
              <w:rPr>
                <w:rFonts w:ascii="Times New Roman" w:hAnsi="Times New Roman"/>
                <w:sz w:val="24"/>
                <w:szCs w:val="24"/>
              </w:rPr>
              <w:t>“</w:t>
            </w:r>
            <w:r w:rsidRPr="00891C6A">
              <w:rPr>
                <w:rFonts w:ascii="Times New Roman" w:hAnsi="Times New Roman"/>
                <w:sz w:val="24"/>
                <w:szCs w:val="24"/>
              </w:rPr>
              <w:t xml:space="preserve"> (ištrauka). K. Donelaitis </w:t>
            </w:r>
            <w:r>
              <w:rPr>
                <w:rFonts w:ascii="Times New Roman" w:hAnsi="Times New Roman"/>
                <w:sz w:val="24"/>
                <w:szCs w:val="24"/>
              </w:rPr>
              <w:t>„</w:t>
            </w:r>
            <w:r w:rsidRPr="00891C6A">
              <w:rPr>
                <w:rFonts w:ascii="Times New Roman" w:hAnsi="Times New Roman"/>
                <w:sz w:val="24"/>
                <w:szCs w:val="24"/>
              </w:rPr>
              <w:t>Metai</w:t>
            </w:r>
            <w:r>
              <w:rPr>
                <w:rFonts w:ascii="Times New Roman" w:hAnsi="Times New Roman"/>
                <w:sz w:val="24"/>
                <w:szCs w:val="24"/>
              </w:rPr>
              <w:t>“</w:t>
            </w:r>
            <w:r w:rsidRPr="00891C6A">
              <w:rPr>
                <w:rFonts w:ascii="Times New Roman" w:hAnsi="Times New Roman"/>
                <w:sz w:val="24"/>
                <w:szCs w:val="24"/>
              </w:rPr>
              <w:t xml:space="preserve"> (ištrauka iš </w:t>
            </w:r>
            <w:r>
              <w:rPr>
                <w:rFonts w:ascii="Times New Roman" w:hAnsi="Times New Roman"/>
                <w:sz w:val="24"/>
                <w:szCs w:val="24"/>
              </w:rPr>
              <w:t>„</w:t>
            </w:r>
            <w:r w:rsidRPr="00891C6A">
              <w:rPr>
                <w:rFonts w:ascii="Times New Roman" w:hAnsi="Times New Roman"/>
                <w:sz w:val="24"/>
                <w:szCs w:val="24"/>
              </w:rPr>
              <w:t>Pavasario linksmybių</w:t>
            </w:r>
            <w:r>
              <w:rPr>
                <w:rFonts w:ascii="Times New Roman" w:hAnsi="Times New Roman"/>
                <w:sz w:val="24"/>
                <w:szCs w:val="24"/>
              </w:rPr>
              <w:t>“</w:t>
            </w:r>
            <w:r w:rsidRPr="00891C6A">
              <w:rPr>
                <w:rFonts w:ascii="Times New Roman" w:hAnsi="Times New Roman"/>
                <w:sz w:val="24"/>
                <w:szCs w:val="24"/>
              </w:rPr>
              <w:t xml:space="preserve">). A. Baranauskas </w:t>
            </w:r>
            <w:r>
              <w:rPr>
                <w:rFonts w:ascii="Times New Roman" w:hAnsi="Times New Roman"/>
                <w:sz w:val="24"/>
                <w:szCs w:val="24"/>
              </w:rPr>
              <w:t>„</w:t>
            </w:r>
            <w:r w:rsidRPr="00891C6A">
              <w:rPr>
                <w:rFonts w:ascii="Times New Roman" w:hAnsi="Times New Roman"/>
                <w:sz w:val="24"/>
                <w:szCs w:val="24"/>
              </w:rPr>
              <w:t>Anykščių šilelis</w:t>
            </w:r>
            <w:r>
              <w:rPr>
                <w:rFonts w:ascii="Times New Roman" w:hAnsi="Times New Roman"/>
                <w:sz w:val="24"/>
                <w:szCs w:val="24"/>
              </w:rPr>
              <w:t>“</w:t>
            </w:r>
            <w:r w:rsidRPr="00891C6A">
              <w:rPr>
                <w:rFonts w:ascii="Times New Roman" w:hAnsi="Times New Roman"/>
                <w:sz w:val="24"/>
                <w:szCs w:val="24"/>
              </w:rPr>
              <w:t xml:space="preserve"> (ištrauka). </w:t>
            </w:r>
            <w:r w:rsidRPr="00340FB1">
              <w:rPr>
                <w:rFonts w:ascii="Times New Roman" w:hAnsi="Times New Roman"/>
                <w:color w:val="000000" w:themeColor="text1"/>
                <w:sz w:val="24"/>
                <w:szCs w:val="24"/>
              </w:rPr>
              <w:t>Maironis „</w:t>
            </w:r>
            <w:r w:rsidRPr="00340FB1">
              <w:rPr>
                <w:rFonts w:ascii="Times New Roman" w:hAnsi="Times New Roman"/>
                <w:iCs/>
                <w:color w:val="000000" w:themeColor="text1"/>
                <w:sz w:val="24"/>
                <w:szCs w:val="24"/>
              </w:rPr>
              <w:t>Milžinų kapai“</w:t>
            </w:r>
            <w:r w:rsidRPr="00340FB1">
              <w:rPr>
                <w:rFonts w:ascii="Times New Roman" w:hAnsi="Times New Roman"/>
                <w:color w:val="000000" w:themeColor="text1"/>
                <w:sz w:val="24"/>
                <w:szCs w:val="24"/>
              </w:rPr>
              <w:t>, „</w:t>
            </w:r>
            <w:r w:rsidRPr="00340FB1">
              <w:rPr>
                <w:rFonts w:ascii="Times New Roman" w:hAnsi="Times New Roman"/>
                <w:iCs/>
                <w:color w:val="000000" w:themeColor="text1"/>
                <w:sz w:val="24"/>
                <w:szCs w:val="24"/>
              </w:rPr>
              <w:t>Lietuva brangi“</w:t>
            </w:r>
            <w:r w:rsidRPr="00340FB1">
              <w:rPr>
                <w:rStyle w:val="Emphasis"/>
                <w:rFonts w:ascii="Times New Roman" w:hAnsi="Times New Roman"/>
                <w:b w:val="0"/>
                <w:i w:val="0"/>
                <w:color w:val="000000" w:themeColor="text1"/>
                <w:sz w:val="24"/>
                <w:szCs w:val="24"/>
              </w:rPr>
              <w:t>.</w:t>
            </w:r>
            <w:r w:rsidRPr="00340FB1">
              <w:rPr>
                <w:rStyle w:val="Emphasis"/>
                <w:rFonts w:ascii="Times New Roman" w:hAnsi="Times New Roman"/>
                <w:i w:val="0"/>
                <w:color w:val="000000" w:themeColor="text1"/>
                <w:sz w:val="24"/>
                <w:szCs w:val="24"/>
              </w:rPr>
              <w:t xml:space="preserve"> </w:t>
            </w:r>
            <w:r w:rsidRPr="00340FB1">
              <w:rPr>
                <w:rFonts w:ascii="Times New Roman" w:hAnsi="Times New Roman"/>
                <w:color w:val="000000" w:themeColor="text1"/>
                <w:sz w:val="24"/>
                <w:szCs w:val="24"/>
              </w:rPr>
              <w:t>V.</w:t>
            </w:r>
            <w:r w:rsidRPr="00340FB1">
              <w:rPr>
                <w:rFonts w:ascii="Times New Roman" w:hAnsi="Times New Roman"/>
                <w:b/>
                <w:color w:val="000000" w:themeColor="text1"/>
                <w:sz w:val="24"/>
                <w:szCs w:val="24"/>
              </w:rPr>
              <w:t xml:space="preserve"> </w:t>
            </w:r>
            <w:r w:rsidRPr="00340FB1">
              <w:rPr>
                <w:rStyle w:val="Emphasis"/>
                <w:rFonts w:ascii="Times New Roman" w:hAnsi="Times New Roman"/>
                <w:b w:val="0"/>
                <w:i w:val="0"/>
                <w:color w:val="000000" w:themeColor="text1"/>
                <w:sz w:val="24"/>
                <w:szCs w:val="24"/>
              </w:rPr>
              <w:t xml:space="preserve">Kudirka „Tautiška giesmė“. M. </w:t>
            </w:r>
            <w:r w:rsidRPr="00340FB1">
              <w:rPr>
                <w:rFonts w:ascii="Times New Roman" w:hAnsi="Times New Roman"/>
                <w:bCs/>
                <w:color w:val="000000" w:themeColor="text1"/>
                <w:sz w:val="24"/>
                <w:szCs w:val="24"/>
              </w:rPr>
              <w:t>K. Čiurlionis „</w:t>
            </w:r>
            <w:r w:rsidRPr="00340FB1">
              <w:rPr>
                <w:rFonts w:ascii="Times New Roman" w:hAnsi="Times New Roman"/>
                <w:bCs/>
                <w:iCs/>
                <w:color w:val="000000" w:themeColor="text1"/>
                <w:sz w:val="24"/>
                <w:szCs w:val="24"/>
              </w:rPr>
              <w:t>O virš tų krantų, virš to mylimo Nemuno“</w:t>
            </w:r>
            <w:r w:rsidRPr="00340FB1">
              <w:rPr>
                <w:rFonts w:ascii="Times New Roman" w:hAnsi="Times New Roman"/>
                <w:bCs/>
                <w:color w:val="000000" w:themeColor="text1"/>
                <w:sz w:val="24"/>
                <w:szCs w:val="24"/>
              </w:rPr>
              <w:t xml:space="preserve"> (laiškas broliui). </w:t>
            </w:r>
            <w:r w:rsidRPr="00340FB1">
              <w:rPr>
                <w:rFonts w:ascii="Times New Roman" w:hAnsi="Times New Roman"/>
                <w:color w:val="000000" w:themeColor="text1"/>
                <w:sz w:val="24"/>
                <w:szCs w:val="24"/>
              </w:rPr>
              <w:t>J. Aistis „</w:t>
            </w:r>
            <w:r w:rsidRPr="00340FB1">
              <w:rPr>
                <w:rFonts w:ascii="Times New Roman" w:hAnsi="Times New Roman"/>
                <w:iCs/>
                <w:color w:val="000000" w:themeColor="text1"/>
                <w:sz w:val="24"/>
                <w:szCs w:val="24"/>
              </w:rPr>
              <w:t>Peizažas“</w:t>
            </w:r>
            <w:r w:rsidRPr="00340FB1">
              <w:rPr>
                <w:rFonts w:ascii="Times New Roman" w:hAnsi="Times New Roman"/>
                <w:color w:val="000000" w:themeColor="text1"/>
                <w:sz w:val="24"/>
                <w:szCs w:val="24"/>
              </w:rPr>
              <w:t xml:space="preserve">.  </w:t>
            </w:r>
          </w:p>
        </w:tc>
        <w:tc>
          <w:tcPr>
            <w:tcW w:w="3307" w:type="dxa"/>
            <w:shd w:val="clear" w:color="auto" w:fill="auto"/>
          </w:tcPr>
          <w:p w:rsidR="007A4AEB" w:rsidRPr="00891C6A" w:rsidRDefault="007A4AEB" w:rsidP="001C393E">
            <w:pPr>
              <w:pStyle w:val="ListContinue"/>
              <w:spacing w:after="0"/>
              <w:ind w:left="0"/>
              <w:rPr>
                <w:rFonts w:ascii="Times New Roman" w:hAnsi="Times New Roman"/>
                <w:iCs/>
                <w:sz w:val="24"/>
                <w:szCs w:val="24"/>
              </w:rPr>
            </w:pPr>
            <w:r w:rsidRPr="00891C6A">
              <w:rPr>
                <w:rFonts w:ascii="Times New Roman" w:hAnsi="Times New Roman"/>
                <w:sz w:val="24"/>
                <w:szCs w:val="24"/>
              </w:rPr>
              <w:t xml:space="preserve">V. Mačernis </w:t>
            </w:r>
            <w:r>
              <w:rPr>
                <w:rFonts w:ascii="Times New Roman" w:hAnsi="Times New Roman"/>
                <w:sz w:val="24"/>
                <w:szCs w:val="24"/>
              </w:rPr>
              <w:t>„</w:t>
            </w:r>
            <w:r w:rsidRPr="00891C6A">
              <w:rPr>
                <w:rFonts w:ascii="Times New Roman" w:hAnsi="Times New Roman"/>
                <w:iCs/>
                <w:sz w:val="24"/>
                <w:szCs w:val="24"/>
              </w:rPr>
              <w:t>Maža tauta su dideliu žodynu</w:t>
            </w:r>
            <w:r>
              <w:rPr>
                <w:rFonts w:ascii="Times New Roman" w:hAnsi="Times New Roman"/>
                <w:iCs/>
                <w:sz w:val="24"/>
                <w:szCs w:val="24"/>
              </w:rPr>
              <w:t>“</w:t>
            </w:r>
            <w:r w:rsidRPr="00891C6A">
              <w:rPr>
                <w:rFonts w:ascii="Times New Roman" w:hAnsi="Times New Roman"/>
                <w:sz w:val="24"/>
                <w:szCs w:val="24"/>
              </w:rPr>
              <w:t xml:space="preserve">. K. Sirvydas </w:t>
            </w:r>
            <w:r>
              <w:rPr>
                <w:rFonts w:ascii="Times New Roman" w:hAnsi="Times New Roman"/>
                <w:sz w:val="24"/>
                <w:szCs w:val="24"/>
              </w:rPr>
              <w:t>„</w:t>
            </w:r>
            <w:r w:rsidRPr="00891C6A">
              <w:rPr>
                <w:rFonts w:ascii="Times New Roman" w:hAnsi="Times New Roman"/>
                <w:iCs/>
                <w:sz w:val="24"/>
                <w:szCs w:val="24"/>
              </w:rPr>
              <w:t>Trijų kalbų žodynas</w:t>
            </w:r>
            <w:r>
              <w:rPr>
                <w:rFonts w:ascii="Times New Roman" w:hAnsi="Times New Roman"/>
                <w:iCs/>
                <w:sz w:val="24"/>
                <w:szCs w:val="24"/>
              </w:rPr>
              <w:t>“</w:t>
            </w:r>
            <w:r w:rsidRPr="00891C6A">
              <w:rPr>
                <w:rFonts w:ascii="Times New Roman" w:hAnsi="Times New Roman"/>
                <w:sz w:val="24"/>
                <w:szCs w:val="24"/>
              </w:rPr>
              <w:t xml:space="preserve"> (susipažinimas su pirmuoju lietuvių kalbos žodynu). Knygnešių pasakojimai ir pasakojimai apie knygnešius (pasirinktas tekstas). </w:t>
            </w:r>
            <w:r w:rsidRPr="00891C6A">
              <w:rPr>
                <w:rStyle w:val="Emphasis"/>
                <w:rFonts w:ascii="Times New Roman" w:hAnsi="Times New Roman"/>
                <w:b w:val="0"/>
                <w:i w:val="0"/>
                <w:sz w:val="24"/>
                <w:szCs w:val="24"/>
              </w:rPr>
              <w:t>J.</w:t>
            </w:r>
            <w:r w:rsidRPr="00891C6A">
              <w:rPr>
                <w:rStyle w:val="Emphasis"/>
                <w:rFonts w:ascii="Times New Roman" w:hAnsi="Times New Roman"/>
                <w:i w:val="0"/>
                <w:sz w:val="24"/>
                <w:szCs w:val="24"/>
              </w:rPr>
              <w:t xml:space="preserve"> </w:t>
            </w:r>
            <w:r w:rsidRPr="00340FB1">
              <w:rPr>
                <w:rStyle w:val="Emphasis"/>
                <w:rFonts w:ascii="Times New Roman" w:hAnsi="Times New Roman"/>
                <w:b w:val="0"/>
                <w:i w:val="0"/>
                <w:color w:val="000000" w:themeColor="text1"/>
                <w:sz w:val="24"/>
                <w:szCs w:val="24"/>
              </w:rPr>
              <w:t>Zauerveinas „Lietuviais esame mes gimę“. Vydūnas „Mes – Lietuvos vaikai“.</w:t>
            </w:r>
            <w:r w:rsidRPr="00340FB1">
              <w:rPr>
                <w:rStyle w:val="Emphasis"/>
                <w:rFonts w:ascii="Times New Roman" w:hAnsi="Times New Roman"/>
                <w:i w:val="0"/>
                <w:color w:val="000000" w:themeColor="text1"/>
                <w:sz w:val="24"/>
                <w:szCs w:val="24"/>
              </w:rPr>
              <w:t xml:space="preserve"> </w:t>
            </w:r>
            <w:r w:rsidRPr="00340FB1">
              <w:rPr>
                <w:rFonts w:ascii="Times New Roman" w:hAnsi="Times New Roman"/>
                <w:color w:val="000000" w:themeColor="text1"/>
                <w:sz w:val="24"/>
                <w:szCs w:val="24"/>
              </w:rPr>
              <w:t>Just. Marcinkevičius „</w:t>
            </w:r>
            <w:r w:rsidRPr="00340FB1">
              <w:rPr>
                <w:rFonts w:ascii="Times New Roman" w:hAnsi="Times New Roman"/>
                <w:iCs/>
                <w:color w:val="000000" w:themeColor="text1"/>
                <w:sz w:val="24"/>
                <w:szCs w:val="24"/>
              </w:rPr>
              <w:t>Tai gražiai mane augino“</w:t>
            </w:r>
            <w:r w:rsidRPr="00340FB1">
              <w:rPr>
                <w:rFonts w:ascii="Times New Roman" w:hAnsi="Times New Roman"/>
                <w:color w:val="000000" w:themeColor="text1"/>
                <w:sz w:val="24"/>
                <w:szCs w:val="24"/>
              </w:rPr>
              <w:t xml:space="preserve">. P. Širvio, </w:t>
            </w:r>
            <w:r w:rsidRPr="00340FB1">
              <w:rPr>
                <w:rStyle w:val="Emphasis"/>
                <w:rFonts w:ascii="Times New Roman" w:hAnsi="Times New Roman"/>
                <w:b w:val="0"/>
                <w:i w:val="0"/>
                <w:color w:val="000000" w:themeColor="text1"/>
                <w:sz w:val="24"/>
                <w:szCs w:val="24"/>
              </w:rPr>
              <w:t xml:space="preserve">J. Degutytės, J. Strielkūno, </w:t>
            </w:r>
            <w:r w:rsidRPr="00340FB1">
              <w:rPr>
                <w:rFonts w:ascii="Times New Roman" w:hAnsi="Times New Roman"/>
                <w:bCs/>
                <w:color w:val="000000" w:themeColor="text1"/>
                <w:sz w:val="24"/>
                <w:szCs w:val="24"/>
              </w:rPr>
              <w:t>M. Martinaičio</w:t>
            </w:r>
            <w:r w:rsidRPr="00340FB1">
              <w:rPr>
                <w:rFonts w:ascii="Times New Roman" w:hAnsi="Times New Roman"/>
                <w:b/>
                <w:bCs/>
                <w:color w:val="000000" w:themeColor="text1"/>
                <w:sz w:val="24"/>
                <w:szCs w:val="24"/>
              </w:rPr>
              <w:t xml:space="preserve"> </w:t>
            </w:r>
            <w:r w:rsidRPr="00340FB1">
              <w:rPr>
                <w:rStyle w:val="Emphasis"/>
                <w:rFonts w:ascii="Times New Roman" w:hAnsi="Times New Roman"/>
                <w:b w:val="0"/>
                <w:i w:val="0"/>
                <w:color w:val="000000" w:themeColor="text1"/>
                <w:sz w:val="24"/>
                <w:szCs w:val="24"/>
              </w:rPr>
              <w:t xml:space="preserve">ir kitų lietuvių poetų eilėraščiai.  </w:t>
            </w:r>
          </w:p>
        </w:tc>
      </w:tr>
      <w:tr w:rsidR="007A4AEB" w:rsidRPr="00891C6A" w:rsidTr="005316C7">
        <w:tc>
          <w:tcPr>
            <w:tcW w:w="1431" w:type="dxa"/>
            <w:shd w:val="clear" w:color="auto" w:fill="auto"/>
          </w:tcPr>
          <w:p w:rsidR="007A4AEB" w:rsidRPr="00891C6A" w:rsidRDefault="007A4AEB" w:rsidP="001C393E">
            <w:pPr>
              <w:pStyle w:val="ListContinue"/>
              <w:snapToGrid w:val="0"/>
              <w:spacing w:after="0"/>
              <w:ind w:left="0"/>
              <w:rPr>
                <w:rFonts w:ascii="Times New Roman" w:hAnsi="Times New Roman"/>
                <w:sz w:val="24"/>
                <w:szCs w:val="24"/>
              </w:rPr>
            </w:pPr>
            <w:r w:rsidRPr="00891C6A">
              <w:rPr>
                <w:rFonts w:ascii="Times New Roman" w:hAnsi="Times New Roman"/>
                <w:sz w:val="24"/>
                <w:szCs w:val="24"/>
              </w:rPr>
              <w:t>VIII tema. Gyvenimo išbandymai.</w:t>
            </w:r>
          </w:p>
        </w:tc>
        <w:tc>
          <w:tcPr>
            <w:tcW w:w="2293" w:type="dxa"/>
            <w:shd w:val="clear" w:color="auto" w:fill="auto"/>
          </w:tcPr>
          <w:p w:rsidR="007A4AEB" w:rsidRPr="00891C6A" w:rsidRDefault="007A4AEB" w:rsidP="001C393E">
            <w:pPr>
              <w:pStyle w:val="BodyText"/>
              <w:spacing w:after="0"/>
              <w:rPr>
                <w:rFonts w:ascii="Times New Roman" w:hAnsi="Times New Roman"/>
                <w:bCs/>
                <w:sz w:val="24"/>
                <w:szCs w:val="24"/>
              </w:rPr>
            </w:pPr>
            <w:r w:rsidRPr="00891C6A">
              <w:rPr>
                <w:rFonts w:ascii="Times New Roman" w:hAnsi="Times New Roman"/>
                <w:sz w:val="24"/>
                <w:szCs w:val="24"/>
              </w:rPr>
              <w:t xml:space="preserve">Žmogaus elgesys, jausmai, apsisprendimai sudėtingose situacijose. Pasitikėjimas savimi, orumas ir savigarba. </w:t>
            </w:r>
            <w:r w:rsidRPr="00891C6A">
              <w:rPr>
                <w:rFonts w:ascii="Times New Roman" w:hAnsi="Times New Roman"/>
                <w:bCs/>
                <w:sz w:val="24"/>
                <w:szCs w:val="24"/>
              </w:rPr>
              <w:t xml:space="preserve">Jautrumas kitam ir artimo meilė. Autentiškos patirtys literatūroje. Šatrijos </w:t>
            </w:r>
            <w:r w:rsidRPr="00891C6A">
              <w:rPr>
                <w:rFonts w:ascii="Times New Roman" w:hAnsi="Times New Roman"/>
                <w:bCs/>
                <w:sz w:val="24"/>
                <w:szCs w:val="24"/>
              </w:rPr>
              <w:lastRenderedPageBreak/>
              <w:t>Raganos asmenybė.</w:t>
            </w:r>
          </w:p>
          <w:p w:rsidR="007A4AEB" w:rsidRPr="00891C6A" w:rsidRDefault="007A4AEB" w:rsidP="001C393E">
            <w:pPr>
              <w:pStyle w:val="BodyText"/>
              <w:spacing w:after="0"/>
              <w:rPr>
                <w:rFonts w:ascii="Times New Roman" w:hAnsi="Times New Roman"/>
                <w:sz w:val="24"/>
                <w:szCs w:val="24"/>
              </w:rPr>
            </w:pPr>
          </w:p>
        </w:tc>
        <w:tc>
          <w:tcPr>
            <w:tcW w:w="2605" w:type="dxa"/>
            <w:shd w:val="clear" w:color="auto" w:fill="auto"/>
          </w:tcPr>
          <w:p w:rsidR="007A4AEB" w:rsidRPr="00891C6A" w:rsidRDefault="007A4AEB" w:rsidP="001C393E">
            <w:pPr>
              <w:pStyle w:val="List"/>
              <w:ind w:left="0" w:firstLine="0"/>
              <w:rPr>
                <w:rFonts w:ascii="Times New Roman" w:hAnsi="Times New Roman"/>
                <w:sz w:val="24"/>
                <w:szCs w:val="24"/>
                <w:lang w:val="lt-LT"/>
              </w:rPr>
            </w:pPr>
            <w:r w:rsidRPr="00891C6A">
              <w:rPr>
                <w:rFonts w:ascii="Times New Roman" w:hAnsi="Times New Roman"/>
                <w:sz w:val="24"/>
                <w:szCs w:val="24"/>
                <w:lang w:val="lt-LT"/>
              </w:rPr>
              <w:lastRenderedPageBreak/>
              <w:t xml:space="preserve">Šatrijos Ragana </w:t>
            </w:r>
            <w:r>
              <w:rPr>
                <w:rFonts w:ascii="Times New Roman" w:hAnsi="Times New Roman"/>
                <w:sz w:val="24"/>
                <w:szCs w:val="24"/>
                <w:lang w:val="lt-LT"/>
              </w:rPr>
              <w:t>„</w:t>
            </w:r>
            <w:r w:rsidRPr="00891C6A">
              <w:rPr>
                <w:rFonts w:ascii="Times New Roman" w:hAnsi="Times New Roman"/>
                <w:sz w:val="24"/>
                <w:szCs w:val="24"/>
                <w:lang w:val="lt-LT"/>
              </w:rPr>
              <w:t>Irkos tragedija</w:t>
            </w:r>
            <w:r>
              <w:rPr>
                <w:rFonts w:ascii="Times New Roman" w:hAnsi="Times New Roman"/>
                <w:sz w:val="24"/>
                <w:szCs w:val="24"/>
                <w:lang w:val="lt-LT"/>
              </w:rPr>
              <w:t>“</w:t>
            </w:r>
            <w:r w:rsidRPr="00891C6A">
              <w:rPr>
                <w:rFonts w:ascii="Times New Roman" w:hAnsi="Times New Roman"/>
                <w:sz w:val="24"/>
                <w:szCs w:val="24"/>
                <w:lang w:val="lt-LT"/>
              </w:rPr>
              <w:t xml:space="preserve"> ir dar vienas pasirinktas lietuvių autoriaus kūrinys.</w:t>
            </w:r>
            <w:r w:rsidRPr="00891C6A">
              <w:rPr>
                <w:rFonts w:ascii="Times New Roman" w:hAnsi="Times New Roman"/>
                <w:bCs/>
                <w:iCs/>
                <w:sz w:val="24"/>
                <w:szCs w:val="24"/>
                <w:lang w:val="lt-LT"/>
              </w:rPr>
              <w:t xml:space="preserve"> </w:t>
            </w:r>
            <w:r w:rsidRPr="00891C6A">
              <w:rPr>
                <w:rFonts w:ascii="Times New Roman" w:hAnsi="Times New Roman"/>
                <w:sz w:val="24"/>
                <w:szCs w:val="24"/>
                <w:lang w:val="lt-LT"/>
              </w:rPr>
              <w:t xml:space="preserve">A. Maršalas (A. Marshall) </w:t>
            </w:r>
            <w:r>
              <w:rPr>
                <w:rFonts w:ascii="Times New Roman" w:hAnsi="Times New Roman"/>
                <w:sz w:val="24"/>
                <w:szCs w:val="24"/>
                <w:lang w:val="lt-LT"/>
              </w:rPr>
              <w:t>„</w:t>
            </w:r>
            <w:r w:rsidRPr="00891C6A">
              <w:rPr>
                <w:rFonts w:ascii="Times New Roman" w:hAnsi="Times New Roman"/>
                <w:sz w:val="24"/>
                <w:szCs w:val="24"/>
                <w:lang w:val="lt-LT"/>
              </w:rPr>
              <w:t>Aš moku šokinėti per balas</w:t>
            </w:r>
            <w:r>
              <w:rPr>
                <w:rFonts w:ascii="Times New Roman" w:hAnsi="Times New Roman"/>
                <w:sz w:val="24"/>
                <w:szCs w:val="24"/>
                <w:lang w:val="lt-LT"/>
              </w:rPr>
              <w:t>“</w:t>
            </w:r>
            <w:r w:rsidRPr="00891C6A">
              <w:rPr>
                <w:rFonts w:ascii="Times New Roman" w:hAnsi="Times New Roman"/>
                <w:iCs/>
                <w:sz w:val="24"/>
                <w:szCs w:val="24"/>
                <w:lang w:val="lt-LT"/>
              </w:rPr>
              <w:t xml:space="preserve"> </w:t>
            </w:r>
            <w:r w:rsidRPr="00891C6A">
              <w:rPr>
                <w:rFonts w:ascii="Times New Roman" w:hAnsi="Times New Roman"/>
                <w:sz w:val="24"/>
                <w:szCs w:val="24"/>
                <w:lang w:val="lt-LT"/>
              </w:rPr>
              <w:t xml:space="preserve">arba kitas užsienio autoriaus kūrinys.  </w:t>
            </w:r>
          </w:p>
          <w:p w:rsidR="007A4AEB" w:rsidRPr="00891C6A" w:rsidRDefault="007A4AEB" w:rsidP="001C393E">
            <w:pPr>
              <w:pStyle w:val="ListContinue"/>
              <w:snapToGrid w:val="0"/>
              <w:spacing w:after="0"/>
              <w:ind w:left="0"/>
              <w:rPr>
                <w:rFonts w:ascii="Times New Roman" w:hAnsi="Times New Roman"/>
                <w:sz w:val="24"/>
                <w:szCs w:val="24"/>
              </w:rPr>
            </w:pPr>
          </w:p>
        </w:tc>
        <w:tc>
          <w:tcPr>
            <w:tcW w:w="3307" w:type="dxa"/>
            <w:shd w:val="clear" w:color="auto" w:fill="auto"/>
          </w:tcPr>
          <w:p w:rsidR="007A4AEB" w:rsidRPr="00891C6A" w:rsidRDefault="007A4AEB" w:rsidP="001C393E">
            <w:pPr>
              <w:pStyle w:val="ListContinue"/>
              <w:spacing w:after="0"/>
              <w:ind w:left="0"/>
              <w:rPr>
                <w:rFonts w:ascii="Times New Roman" w:hAnsi="Times New Roman"/>
                <w:iCs/>
                <w:sz w:val="24"/>
                <w:szCs w:val="24"/>
              </w:rPr>
            </w:pPr>
            <w:r w:rsidRPr="00891C6A">
              <w:rPr>
                <w:rFonts w:ascii="Times New Roman" w:hAnsi="Times New Roman"/>
                <w:sz w:val="24"/>
                <w:szCs w:val="24"/>
              </w:rPr>
              <w:t xml:space="preserve">E. H. Porter </w:t>
            </w:r>
            <w:r>
              <w:rPr>
                <w:rFonts w:ascii="Times New Roman" w:hAnsi="Times New Roman"/>
                <w:sz w:val="24"/>
                <w:szCs w:val="24"/>
              </w:rPr>
              <w:t>„</w:t>
            </w:r>
            <w:r w:rsidRPr="00891C6A">
              <w:rPr>
                <w:rFonts w:ascii="Times New Roman" w:hAnsi="Times New Roman"/>
                <w:sz w:val="24"/>
                <w:szCs w:val="24"/>
              </w:rPr>
              <w:t>Poliana</w:t>
            </w:r>
            <w:r>
              <w:rPr>
                <w:rFonts w:ascii="Times New Roman" w:hAnsi="Times New Roman"/>
                <w:sz w:val="24"/>
                <w:szCs w:val="24"/>
              </w:rPr>
              <w:t>“</w:t>
            </w:r>
            <w:r w:rsidRPr="00891C6A">
              <w:rPr>
                <w:rFonts w:ascii="Times New Roman" w:hAnsi="Times New Roman"/>
                <w:sz w:val="24"/>
                <w:szCs w:val="24"/>
              </w:rPr>
              <w:t xml:space="preserve">. L. M. Montgomeri (L. M. Montgomery) </w:t>
            </w:r>
            <w:r>
              <w:rPr>
                <w:rFonts w:ascii="Times New Roman" w:hAnsi="Times New Roman"/>
                <w:sz w:val="24"/>
                <w:szCs w:val="24"/>
              </w:rPr>
              <w:t>„</w:t>
            </w:r>
            <w:r w:rsidRPr="00891C6A">
              <w:rPr>
                <w:rFonts w:ascii="Times New Roman" w:hAnsi="Times New Roman"/>
                <w:sz w:val="24"/>
                <w:szCs w:val="24"/>
              </w:rPr>
              <w:t>Anė iš Žaliastogių</w:t>
            </w:r>
            <w:r>
              <w:rPr>
                <w:rFonts w:ascii="Times New Roman" w:hAnsi="Times New Roman"/>
                <w:sz w:val="24"/>
                <w:szCs w:val="24"/>
              </w:rPr>
              <w:t>“</w:t>
            </w:r>
            <w:r w:rsidRPr="00891C6A">
              <w:rPr>
                <w:rFonts w:ascii="Times New Roman" w:hAnsi="Times New Roman"/>
                <w:sz w:val="24"/>
                <w:szCs w:val="24"/>
              </w:rPr>
              <w:t xml:space="preserve">. D. Amiči (E. De Amici) </w:t>
            </w:r>
            <w:r>
              <w:rPr>
                <w:rFonts w:ascii="Times New Roman" w:hAnsi="Times New Roman"/>
                <w:sz w:val="24"/>
                <w:szCs w:val="24"/>
              </w:rPr>
              <w:t>„</w:t>
            </w:r>
            <w:r w:rsidRPr="00891C6A">
              <w:rPr>
                <w:rFonts w:ascii="Times New Roman" w:hAnsi="Times New Roman"/>
                <w:sz w:val="24"/>
                <w:szCs w:val="24"/>
              </w:rPr>
              <w:t>Širdis</w:t>
            </w:r>
            <w:r>
              <w:rPr>
                <w:rFonts w:ascii="Times New Roman" w:hAnsi="Times New Roman"/>
                <w:sz w:val="24"/>
                <w:szCs w:val="24"/>
              </w:rPr>
              <w:t>“</w:t>
            </w:r>
            <w:r w:rsidRPr="00891C6A">
              <w:rPr>
                <w:rFonts w:ascii="Times New Roman" w:hAnsi="Times New Roman"/>
                <w:sz w:val="24"/>
                <w:szCs w:val="24"/>
              </w:rPr>
              <w:t xml:space="preserve">. </w:t>
            </w:r>
            <w:r w:rsidRPr="00891C6A">
              <w:rPr>
                <w:rFonts w:ascii="Times New Roman" w:hAnsi="Times New Roman"/>
                <w:bCs/>
                <w:sz w:val="24"/>
                <w:szCs w:val="24"/>
                <w:lang w:eastAsia="en-US"/>
              </w:rPr>
              <w:t xml:space="preserve">J. Spyri </w:t>
            </w:r>
            <w:r>
              <w:rPr>
                <w:rFonts w:ascii="Times New Roman" w:hAnsi="Times New Roman"/>
                <w:bCs/>
                <w:sz w:val="24"/>
                <w:szCs w:val="24"/>
                <w:lang w:eastAsia="en-US"/>
              </w:rPr>
              <w:t>„</w:t>
            </w:r>
            <w:r w:rsidRPr="00891C6A">
              <w:rPr>
                <w:rFonts w:ascii="Times New Roman" w:hAnsi="Times New Roman"/>
                <w:bCs/>
                <w:sz w:val="24"/>
                <w:szCs w:val="24"/>
                <w:lang w:eastAsia="en-US"/>
              </w:rPr>
              <w:t>Heida</w:t>
            </w:r>
            <w:r>
              <w:rPr>
                <w:rFonts w:ascii="Times New Roman" w:hAnsi="Times New Roman"/>
                <w:bCs/>
                <w:sz w:val="24"/>
                <w:szCs w:val="24"/>
                <w:lang w:eastAsia="en-US"/>
              </w:rPr>
              <w:t>“</w:t>
            </w:r>
            <w:r w:rsidRPr="00891C6A">
              <w:rPr>
                <w:rFonts w:ascii="Times New Roman" w:hAnsi="Times New Roman"/>
                <w:sz w:val="24"/>
                <w:szCs w:val="24"/>
              </w:rPr>
              <w:t xml:space="preserve">. K. Paterson </w:t>
            </w:r>
            <w:r>
              <w:rPr>
                <w:rFonts w:ascii="Times New Roman" w:hAnsi="Times New Roman"/>
                <w:sz w:val="24"/>
                <w:szCs w:val="24"/>
              </w:rPr>
              <w:t>„</w:t>
            </w:r>
            <w:r w:rsidRPr="00891C6A">
              <w:rPr>
                <w:rFonts w:ascii="Times New Roman" w:hAnsi="Times New Roman"/>
                <w:sz w:val="24"/>
                <w:szCs w:val="24"/>
              </w:rPr>
              <w:t>Tiltas į Terabitiją</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Smarkuolė Gilė Hopkins</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iCs/>
                <w:sz w:val="24"/>
                <w:szCs w:val="24"/>
              </w:rPr>
              <w:t>Kaip ir žvaigždės</w:t>
            </w:r>
            <w:r>
              <w:rPr>
                <w:rFonts w:ascii="Times New Roman" w:hAnsi="Times New Roman"/>
                <w:iCs/>
                <w:sz w:val="24"/>
                <w:szCs w:val="24"/>
              </w:rPr>
              <w:t>“</w:t>
            </w:r>
            <w:r w:rsidRPr="00891C6A">
              <w:rPr>
                <w:rFonts w:ascii="Times New Roman" w:hAnsi="Times New Roman"/>
                <w:iCs/>
                <w:sz w:val="24"/>
                <w:szCs w:val="24"/>
              </w:rPr>
              <w:t xml:space="preserve">. </w:t>
            </w:r>
            <w:r w:rsidRPr="00891C6A">
              <w:rPr>
                <w:rFonts w:ascii="Times New Roman" w:hAnsi="Times New Roman"/>
                <w:sz w:val="24"/>
                <w:szCs w:val="24"/>
              </w:rPr>
              <w:t xml:space="preserve">E. Doneli (E. Donnelly) </w:t>
            </w:r>
            <w:r>
              <w:rPr>
                <w:rFonts w:ascii="Times New Roman" w:hAnsi="Times New Roman"/>
                <w:sz w:val="24"/>
                <w:szCs w:val="24"/>
              </w:rPr>
              <w:t>„</w:t>
            </w:r>
            <w:r w:rsidRPr="00891C6A">
              <w:rPr>
                <w:rFonts w:ascii="Times New Roman" w:hAnsi="Times New Roman"/>
                <w:sz w:val="24"/>
                <w:szCs w:val="24"/>
              </w:rPr>
              <w:t>Sudie, seneli, ištariau aš tyliai</w:t>
            </w:r>
            <w:r>
              <w:rPr>
                <w:rFonts w:ascii="Times New Roman" w:hAnsi="Times New Roman"/>
                <w:sz w:val="24"/>
                <w:szCs w:val="24"/>
              </w:rPr>
              <w:t>“</w:t>
            </w:r>
            <w:r w:rsidRPr="00891C6A">
              <w:rPr>
                <w:rFonts w:ascii="Times New Roman" w:hAnsi="Times New Roman"/>
                <w:sz w:val="24"/>
                <w:szCs w:val="24"/>
              </w:rPr>
              <w:t xml:space="preserve">. F. H. Burnet (F. H. Burnett) </w:t>
            </w:r>
            <w:r>
              <w:rPr>
                <w:rFonts w:ascii="Times New Roman" w:hAnsi="Times New Roman"/>
                <w:sz w:val="24"/>
                <w:szCs w:val="24"/>
              </w:rPr>
              <w:lastRenderedPageBreak/>
              <w:t>„</w:t>
            </w:r>
            <w:r w:rsidRPr="00891C6A">
              <w:rPr>
                <w:rFonts w:ascii="Times New Roman" w:hAnsi="Times New Roman"/>
                <w:sz w:val="24"/>
                <w:szCs w:val="24"/>
              </w:rPr>
              <w:t>Paslaptingas sodas</w:t>
            </w:r>
            <w:r>
              <w:rPr>
                <w:rFonts w:ascii="Times New Roman" w:hAnsi="Times New Roman"/>
                <w:sz w:val="24"/>
                <w:szCs w:val="24"/>
              </w:rPr>
              <w:t>“</w:t>
            </w:r>
            <w:r w:rsidRPr="00891C6A">
              <w:rPr>
                <w:rFonts w:ascii="Times New Roman" w:hAnsi="Times New Roman"/>
                <w:sz w:val="24"/>
                <w:szCs w:val="24"/>
              </w:rPr>
              <w:t xml:space="preserve">. B. Vilimaitė </w:t>
            </w:r>
            <w:r>
              <w:rPr>
                <w:rFonts w:ascii="Times New Roman" w:hAnsi="Times New Roman"/>
                <w:sz w:val="24"/>
                <w:szCs w:val="24"/>
              </w:rPr>
              <w:t>„</w:t>
            </w:r>
            <w:r w:rsidRPr="00891C6A">
              <w:rPr>
                <w:rFonts w:ascii="Times New Roman" w:hAnsi="Times New Roman"/>
                <w:sz w:val="24"/>
                <w:szCs w:val="24"/>
              </w:rPr>
              <w:t>Užpustytas traukinys</w:t>
            </w:r>
            <w:r>
              <w:rPr>
                <w:rFonts w:ascii="Times New Roman" w:hAnsi="Times New Roman"/>
                <w:sz w:val="24"/>
                <w:szCs w:val="24"/>
              </w:rPr>
              <w:t>“</w:t>
            </w:r>
            <w:r w:rsidRPr="00891C6A">
              <w:rPr>
                <w:rFonts w:ascii="Times New Roman" w:hAnsi="Times New Roman"/>
                <w:sz w:val="24"/>
                <w:szCs w:val="24"/>
              </w:rPr>
              <w:t xml:space="preserve">. </w:t>
            </w:r>
          </w:p>
        </w:tc>
      </w:tr>
      <w:tr w:rsidR="007A4AEB" w:rsidRPr="00891C6A" w:rsidTr="005316C7">
        <w:tc>
          <w:tcPr>
            <w:tcW w:w="9636" w:type="dxa"/>
            <w:gridSpan w:val="4"/>
            <w:shd w:val="clear" w:color="auto" w:fill="auto"/>
          </w:tcPr>
          <w:p w:rsidR="007A4AEB" w:rsidRPr="00891C6A" w:rsidRDefault="007A4AEB" w:rsidP="001C393E">
            <w:pPr>
              <w:pStyle w:val="BodyText"/>
              <w:spacing w:after="0"/>
              <w:jc w:val="both"/>
              <w:rPr>
                <w:rFonts w:ascii="Times New Roman" w:hAnsi="Times New Roman"/>
                <w:iCs/>
                <w:sz w:val="24"/>
                <w:szCs w:val="24"/>
              </w:rPr>
            </w:pPr>
            <w:r w:rsidRPr="00891C6A">
              <w:rPr>
                <w:rFonts w:ascii="Times New Roman" w:hAnsi="Times New Roman"/>
                <w:bCs/>
                <w:sz w:val="24"/>
                <w:szCs w:val="24"/>
              </w:rPr>
              <w:lastRenderedPageBreak/>
              <w:t>Mokiniai supažindinami su šiomis Lietuvos kultūros asmenybėmis:</w:t>
            </w:r>
            <w:r w:rsidRPr="00891C6A">
              <w:rPr>
                <w:rFonts w:ascii="Times New Roman" w:hAnsi="Times New Roman"/>
                <w:sz w:val="24"/>
                <w:szCs w:val="24"/>
              </w:rPr>
              <w:t xml:space="preserve"> M.</w:t>
            </w:r>
            <w:r>
              <w:rPr>
                <w:rFonts w:ascii="Times New Roman" w:hAnsi="Times New Roman"/>
                <w:sz w:val="24"/>
                <w:szCs w:val="24"/>
              </w:rPr>
              <w:t> </w:t>
            </w:r>
            <w:r w:rsidRPr="00891C6A">
              <w:rPr>
                <w:rFonts w:ascii="Times New Roman" w:hAnsi="Times New Roman"/>
                <w:sz w:val="24"/>
                <w:szCs w:val="24"/>
              </w:rPr>
              <w:t>Mažvydu, V.</w:t>
            </w:r>
            <w:r>
              <w:rPr>
                <w:rFonts w:ascii="Times New Roman" w:hAnsi="Times New Roman"/>
                <w:sz w:val="24"/>
                <w:szCs w:val="24"/>
              </w:rPr>
              <w:t> </w:t>
            </w:r>
            <w:r w:rsidRPr="00891C6A">
              <w:rPr>
                <w:rFonts w:ascii="Times New Roman" w:hAnsi="Times New Roman"/>
                <w:sz w:val="24"/>
                <w:szCs w:val="24"/>
              </w:rPr>
              <w:t>Kudirka, Maironiu, J.</w:t>
            </w:r>
            <w:r>
              <w:rPr>
                <w:rFonts w:ascii="Times New Roman" w:hAnsi="Times New Roman"/>
                <w:sz w:val="24"/>
                <w:szCs w:val="24"/>
              </w:rPr>
              <w:t> </w:t>
            </w:r>
            <w:r w:rsidRPr="00891C6A">
              <w:rPr>
                <w:rFonts w:ascii="Times New Roman" w:hAnsi="Times New Roman"/>
                <w:sz w:val="24"/>
                <w:szCs w:val="24"/>
              </w:rPr>
              <w:t>Biliūnu, Šatrijos Ragana, M.</w:t>
            </w:r>
            <w:r>
              <w:rPr>
                <w:rFonts w:ascii="Times New Roman" w:hAnsi="Times New Roman"/>
                <w:sz w:val="24"/>
                <w:szCs w:val="24"/>
              </w:rPr>
              <w:t> </w:t>
            </w:r>
            <w:r w:rsidRPr="00891C6A">
              <w:rPr>
                <w:rFonts w:ascii="Times New Roman" w:hAnsi="Times New Roman"/>
                <w:sz w:val="24"/>
                <w:szCs w:val="24"/>
              </w:rPr>
              <w:t>K.</w:t>
            </w:r>
            <w:r>
              <w:rPr>
                <w:rFonts w:ascii="Times New Roman" w:hAnsi="Times New Roman"/>
                <w:sz w:val="24"/>
                <w:szCs w:val="24"/>
              </w:rPr>
              <w:t> </w:t>
            </w:r>
            <w:r w:rsidRPr="00891C6A">
              <w:rPr>
                <w:rFonts w:ascii="Times New Roman" w:hAnsi="Times New Roman"/>
                <w:sz w:val="24"/>
                <w:szCs w:val="24"/>
              </w:rPr>
              <w:t xml:space="preserve">Čiurlioniu.  </w:t>
            </w:r>
          </w:p>
        </w:tc>
      </w:tr>
    </w:tbl>
    <w:p w:rsidR="007A4AEB" w:rsidRPr="00891C6A" w:rsidRDefault="007A4AEB" w:rsidP="001C393E">
      <w:pPr>
        <w:ind w:firstLine="567"/>
        <w:jc w:val="both"/>
        <w:rPr>
          <w:rFonts w:ascii="Times New Roman" w:hAnsi="Times New Roman"/>
          <w:sz w:val="24"/>
          <w:szCs w:val="24"/>
        </w:rPr>
      </w:pPr>
      <w:bookmarkStart w:id="2" w:name="_Toc413168059"/>
      <w:r w:rsidRPr="00891C6A">
        <w:rPr>
          <w:rFonts w:ascii="Times New Roman" w:hAnsi="Times New Roman"/>
          <w:sz w:val="24"/>
          <w:szCs w:val="24"/>
        </w:rPr>
        <w:t>8</w:t>
      </w:r>
      <w:r w:rsidRPr="00891C6A">
        <w:rPr>
          <w:rFonts w:ascii="Times New Roman" w:hAnsi="Times New Roman"/>
          <w:sz w:val="24"/>
          <w:szCs w:val="24"/>
          <w:vertAlign w:val="superscript"/>
        </w:rPr>
        <w:t>1</w:t>
      </w:r>
      <w:r w:rsidRPr="00891C6A">
        <w:rPr>
          <w:rFonts w:ascii="Times New Roman" w:hAnsi="Times New Roman"/>
          <w:sz w:val="24"/>
          <w:szCs w:val="24"/>
        </w:rPr>
        <w:t>.</w:t>
      </w:r>
      <w:r>
        <w:rPr>
          <w:rFonts w:ascii="Times New Roman" w:hAnsi="Times New Roman"/>
          <w:sz w:val="24"/>
          <w:szCs w:val="24"/>
        </w:rPr>
        <w:t>9</w:t>
      </w:r>
      <w:r w:rsidRPr="00891C6A">
        <w:rPr>
          <w:rFonts w:ascii="Times New Roman" w:hAnsi="Times New Roman"/>
          <w:sz w:val="24"/>
          <w:szCs w:val="24"/>
        </w:rPr>
        <w:t>.</w:t>
      </w:r>
      <w:r>
        <w:rPr>
          <w:rFonts w:ascii="Times New Roman" w:hAnsi="Times New Roman"/>
          <w:sz w:val="24"/>
          <w:szCs w:val="24"/>
        </w:rPr>
        <w:t>5</w:t>
      </w:r>
      <w:r w:rsidRPr="00891C6A">
        <w:rPr>
          <w:rFonts w:ascii="Times New Roman" w:hAnsi="Times New Roman"/>
          <w:sz w:val="24"/>
          <w:szCs w:val="24"/>
        </w:rPr>
        <w:t xml:space="preserve">. Literatūrinio ugdymo turinio apimtis 7–8 </w:t>
      </w:r>
      <w:bookmarkEnd w:id="2"/>
      <w:r w:rsidRPr="00891C6A">
        <w:rPr>
          <w:rFonts w:ascii="Times New Roman" w:hAnsi="Times New Roman"/>
          <w:sz w:val="24"/>
          <w:szCs w:val="24"/>
        </w:rPr>
        <w:t>klas</w:t>
      </w:r>
      <w:r>
        <w:rPr>
          <w:rFonts w:ascii="Times New Roman" w:hAnsi="Times New Roman"/>
          <w:sz w:val="24"/>
          <w:szCs w:val="24"/>
        </w:rPr>
        <w:t>ių koncentre.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2247"/>
        <w:gridCol w:w="2725"/>
        <w:gridCol w:w="3111"/>
      </w:tblGrid>
      <w:tr w:rsidR="007A4AEB" w:rsidRPr="00891C6A" w:rsidTr="008F239A">
        <w:tc>
          <w:tcPr>
            <w:tcW w:w="1303" w:type="dxa"/>
            <w:shd w:val="clear" w:color="auto" w:fill="auto"/>
          </w:tcPr>
          <w:p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Tema</w:t>
            </w:r>
          </w:p>
        </w:tc>
        <w:tc>
          <w:tcPr>
            <w:tcW w:w="2247" w:type="dxa"/>
            <w:shd w:val="clear" w:color="auto" w:fill="auto"/>
          </w:tcPr>
          <w:p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Nagrinėjimo aspektai</w:t>
            </w:r>
          </w:p>
        </w:tc>
        <w:tc>
          <w:tcPr>
            <w:tcW w:w="2725" w:type="dxa"/>
            <w:shd w:val="clear" w:color="auto" w:fill="auto"/>
          </w:tcPr>
          <w:p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Kūriniai, nagrinėjami per pamokas</w:t>
            </w:r>
          </w:p>
        </w:tc>
        <w:tc>
          <w:tcPr>
            <w:tcW w:w="3111" w:type="dxa"/>
            <w:shd w:val="clear" w:color="auto" w:fill="auto"/>
          </w:tcPr>
          <w:p w:rsidR="007A4AEB" w:rsidRPr="00891C6A" w:rsidRDefault="007A4AEB" w:rsidP="001C393E">
            <w:pPr>
              <w:jc w:val="both"/>
              <w:rPr>
                <w:rFonts w:ascii="Times New Roman" w:eastAsia="Calibri" w:hAnsi="Times New Roman"/>
                <w:sz w:val="24"/>
                <w:szCs w:val="24"/>
              </w:rPr>
            </w:pPr>
            <w:r w:rsidRPr="00891C6A">
              <w:rPr>
                <w:rFonts w:ascii="Times New Roman" w:eastAsia="Calibri" w:hAnsi="Times New Roman"/>
                <w:sz w:val="24"/>
                <w:szCs w:val="24"/>
              </w:rPr>
              <w:t>Rekomenduojami kūriniai</w:t>
            </w:r>
          </w:p>
        </w:tc>
      </w:tr>
      <w:tr w:rsidR="007A4AEB" w:rsidRPr="00891C6A" w:rsidTr="008F239A">
        <w:tc>
          <w:tcPr>
            <w:tcW w:w="1303" w:type="dxa"/>
            <w:shd w:val="clear" w:color="auto" w:fill="auto"/>
          </w:tcPr>
          <w:p w:rsidR="007A4AEB" w:rsidRPr="00891C6A" w:rsidRDefault="007A4AEB" w:rsidP="001C393E">
            <w:pPr>
              <w:pStyle w:val="WW-Default1"/>
              <w:spacing w:before="0" w:after="0"/>
              <w:ind w:firstLine="0"/>
              <w:rPr>
                <w:rFonts w:ascii="Times New Roman" w:eastAsia="Calibri" w:hAnsi="Times New Roman"/>
                <w:color w:val="auto"/>
                <w:lang w:val="lt-LT"/>
              </w:rPr>
            </w:pPr>
            <w:r w:rsidRPr="00891C6A">
              <w:rPr>
                <w:rFonts w:ascii="Times New Roman" w:eastAsia="Calibri" w:hAnsi="Times New Roman"/>
                <w:color w:val="auto"/>
                <w:lang w:val="lt-LT"/>
              </w:rPr>
              <w:t xml:space="preserve">I tema. Jaunas žmogus ieško gyvenimo prasmės </w:t>
            </w:r>
          </w:p>
        </w:tc>
        <w:tc>
          <w:tcPr>
            <w:tcW w:w="2247" w:type="dxa"/>
            <w:shd w:val="clear" w:color="auto" w:fill="auto"/>
          </w:tcPr>
          <w:p w:rsidR="007A4AEB" w:rsidRPr="00891C6A" w:rsidRDefault="007A4AEB" w:rsidP="001C393E">
            <w:pPr>
              <w:pStyle w:val="WW-Default1"/>
              <w:spacing w:before="0" w:after="0"/>
              <w:ind w:firstLine="0"/>
              <w:rPr>
                <w:rFonts w:ascii="Times New Roman" w:eastAsia="Calibri" w:hAnsi="Times New Roman"/>
                <w:bCs/>
                <w:color w:val="auto"/>
                <w:lang w:val="lt-LT"/>
              </w:rPr>
            </w:pPr>
            <w:r w:rsidRPr="00891C6A">
              <w:rPr>
                <w:rFonts w:ascii="Times New Roman" w:eastAsia="Calibri" w:hAnsi="Times New Roman"/>
                <w:color w:val="auto"/>
                <w:lang w:val="lt-LT"/>
              </w:rPr>
              <w:t>Jaunystės idealai ir siekiai. Draugystė, meilė, pasitikėjimas. Šeimos, draugų, mokyklos įtakos. Savo vietos tarp žmonių ieškojimas. Žmonių santykiai. Savivertė ir orumas. Į</w:t>
            </w:r>
            <w:r w:rsidRPr="00891C6A">
              <w:rPr>
                <w:rFonts w:ascii="Times New Roman" w:eastAsia="Calibri" w:hAnsi="Times New Roman"/>
                <w:bCs/>
                <w:color w:val="auto"/>
                <w:lang w:val="lt-LT"/>
              </w:rPr>
              <w:t>sipareigojimai ir ištikimybė. Gyvenimo vertė.</w:t>
            </w:r>
            <w:r w:rsidRPr="00891C6A">
              <w:rPr>
                <w:rFonts w:ascii="Times New Roman" w:eastAsia="Calibri" w:hAnsi="Times New Roman"/>
                <w:color w:val="auto"/>
                <w:lang w:val="lt-LT"/>
              </w:rPr>
              <w:t xml:space="preserve"> </w:t>
            </w:r>
            <w:r w:rsidRPr="00891C6A">
              <w:rPr>
                <w:rFonts w:ascii="Times New Roman" w:eastAsia="Calibri" w:hAnsi="Times New Roman"/>
                <w:bCs/>
                <w:color w:val="auto"/>
                <w:lang w:val="lt-LT"/>
              </w:rPr>
              <w:t xml:space="preserve">Dramatiškas, tragikomiškas, poetiškas gyvenimo vaizdavimas. </w:t>
            </w:r>
          </w:p>
          <w:p w:rsidR="007A4AEB" w:rsidRPr="00891C6A" w:rsidRDefault="007A4AEB" w:rsidP="001C393E">
            <w:pPr>
              <w:pStyle w:val="WW-Default1"/>
              <w:spacing w:before="0" w:after="0"/>
              <w:ind w:firstLine="0"/>
              <w:rPr>
                <w:rFonts w:ascii="Times New Roman" w:eastAsia="Calibri" w:hAnsi="Times New Roman"/>
                <w:bCs/>
                <w:color w:val="auto"/>
                <w:lang w:val="lt-LT"/>
              </w:rPr>
            </w:pPr>
            <w:r w:rsidRPr="00891C6A">
              <w:rPr>
                <w:rFonts w:ascii="Times New Roman" w:eastAsia="Calibri" w:hAnsi="Times New Roman"/>
                <w:bCs/>
                <w:color w:val="auto"/>
                <w:lang w:val="lt-LT"/>
              </w:rPr>
              <w:t>K. Binkio asmenybė. V. Mačernio asmenybė.</w:t>
            </w:r>
          </w:p>
        </w:tc>
        <w:tc>
          <w:tcPr>
            <w:tcW w:w="2725" w:type="dxa"/>
            <w:shd w:val="clear" w:color="auto" w:fill="auto"/>
          </w:tcPr>
          <w:p w:rsidR="007A4AEB" w:rsidRPr="00891C6A" w:rsidRDefault="007A4AEB" w:rsidP="001C393E">
            <w:pPr>
              <w:snapToGrid w:val="0"/>
              <w:rPr>
                <w:rFonts w:ascii="Times New Roman" w:eastAsia="Calibri" w:hAnsi="Times New Roman"/>
                <w:sz w:val="24"/>
                <w:szCs w:val="24"/>
              </w:rPr>
            </w:pPr>
            <w:r w:rsidRPr="00891C6A">
              <w:rPr>
                <w:rFonts w:ascii="Times New Roman" w:eastAsia="Calibri" w:hAnsi="Times New Roman"/>
                <w:sz w:val="24"/>
                <w:szCs w:val="24"/>
              </w:rPr>
              <w:t xml:space="preserve">V. Mačernio pasirinktas eilėraštis ir laiškų ištraukos. K. Binkis </w:t>
            </w:r>
            <w:r>
              <w:rPr>
                <w:rFonts w:ascii="Times New Roman" w:eastAsia="Calibri" w:hAnsi="Times New Roman"/>
                <w:sz w:val="24"/>
                <w:szCs w:val="24"/>
              </w:rPr>
              <w:t>„</w:t>
            </w:r>
            <w:r w:rsidRPr="00891C6A">
              <w:rPr>
                <w:rFonts w:ascii="Times New Roman" w:eastAsia="Calibri" w:hAnsi="Times New Roman"/>
                <w:sz w:val="24"/>
                <w:szCs w:val="24"/>
              </w:rPr>
              <w:t>Atžalynas</w:t>
            </w:r>
            <w:r>
              <w:rPr>
                <w:rFonts w:ascii="Times New Roman" w:eastAsia="Calibri" w:hAnsi="Times New Roman"/>
                <w:sz w:val="24"/>
                <w:szCs w:val="24"/>
              </w:rPr>
              <w:t>“</w:t>
            </w:r>
            <w:r w:rsidRPr="00891C6A">
              <w:rPr>
                <w:rFonts w:ascii="Times New Roman" w:eastAsia="Calibri" w:hAnsi="Times New Roman"/>
                <w:sz w:val="24"/>
                <w:szCs w:val="24"/>
              </w:rPr>
              <w:t xml:space="preserve">. </w:t>
            </w:r>
            <w:r w:rsidRPr="00891C6A">
              <w:rPr>
                <w:rFonts w:ascii="Times New Roman" w:eastAsia="Calibri" w:hAnsi="Times New Roman"/>
                <w:sz w:val="24"/>
                <w:szCs w:val="24"/>
                <w:shd w:val="clear" w:color="auto" w:fill="FFFFFF"/>
              </w:rPr>
              <w:t>A. de Sent Egziuperi (A. de Saint-Exupéry)</w:t>
            </w:r>
            <w:r w:rsidRPr="00891C6A">
              <w:rPr>
                <w:rFonts w:ascii="Times New Roman" w:eastAsia="Calibri" w:hAnsi="Times New Roman"/>
                <w:sz w:val="24"/>
                <w:szCs w:val="24"/>
              </w:rPr>
              <w:t xml:space="preserve"> </w:t>
            </w:r>
            <w:r>
              <w:rPr>
                <w:rFonts w:ascii="Times New Roman" w:eastAsia="Calibri" w:hAnsi="Times New Roman"/>
                <w:sz w:val="24"/>
                <w:szCs w:val="24"/>
              </w:rPr>
              <w:t>„</w:t>
            </w:r>
            <w:r w:rsidRPr="00891C6A">
              <w:rPr>
                <w:rFonts w:ascii="Times New Roman" w:eastAsia="Calibri" w:hAnsi="Times New Roman"/>
                <w:iCs/>
                <w:sz w:val="24"/>
                <w:szCs w:val="24"/>
              </w:rPr>
              <w:t>Mažasis princas</w:t>
            </w:r>
            <w:r>
              <w:rPr>
                <w:rFonts w:ascii="Times New Roman" w:eastAsia="Calibri" w:hAnsi="Times New Roman"/>
                <w:iCs/>
                <w:sz w:val="24"/>
                <w:szCs w:val="24"/>
              </w:rPr>
              <w:t>“</w:t>
            </w:r>
            <w:r w:rsidRPr="00891C6A">
              <w:rPr>
                <w:rFonts w:ascii="Times New Roman" w:eastAsia="Calibri" w:hAnsi="Times New Roman"/>
                <w:sz w:val="24"/>
                <w:szCs w:val="24"/>
              </w:rPr>
              <w:t>.</w:t>
            </w:r>
          </w:p>
        </w:tc>
        <w:tc>
          <w:tcPr>
            <w:tcW w:w="3111" w:type="dxa"/>
            <w:shd w:val="clear" w:color="auto" w:fill="auto"/>
          </w:tcPr>
          <w:p w:rsidR="007A4AEB" w:rsidRPr="00891C6A" w:rsidRDefault="007A4AEB" w:rsidP="001C393E">
            <w:pPr>
              <w:pStyle w:val="WW-Default1"/>
              <w:spacing w:before="0" w:after="0"/>
              <w:ind w:firstLine="0"/>
              <w:rPr>
                <w:rFonts w:ascii="Times New Roman" w:eastAsia="Arial Unicode MS" w:hAnsi="Times New Roman"/>
                <w:color w:val="auto"/>
                <w:lang w:val="lt-LT"/>
              </w:rPr>
            </w:pPr>
            <w:r w:rsidRPr="00891C6A">
              <w:rPr>
                <w:rFonts w:ascii="Times New Roman" w:eastAsia="Calibri" w:hAnsi="Times New Roman"/>
                <w:iCs/>
                <w:color w:val="auto"/>
                <w:lang w:val="lt-LT"/>
              </w:rPr>
              <w:t>M</w:t>
            </w:r>
            <w:r w:rsidRPr="007032EC">
              <w:rPr>
                <w:rFonts w:ascii="Times New Roman" w:eastAsia="Calibri" w:hAnsi="Times New Roman"/>
                <w:iCs/>
                <w:color w:val="auto"/>
                <w:lang w:val="lt-LT"/>
              </w:rPr>
              <w:t xml:space="preserve">. K. Oginskis „Priesakai sūnui“. M. Lukšienė „Dienoraštis“ (ištraukos). A. Liobytė „Sunki mama“. </w:t>
            </w:r>
            <w:r w:rsidRPr="007032EC">
              <w:rPr>
                <w:rFonts w:ascii="Times New Roman" w:eastAsia="Calibri" w:hAnsi="Times New Roman"/>
                <w:color w:val="auto"/>
                <w:lang w:val="lt-LT"/>
              </w:rPr>
              <w:t xml:space="preserve">J. Kunčinas </w:t>
            </w:r>
            <w:r w:rsidRPr="007032EC">
              <w:rPr>
                <w:rFonts w:ascii="Times New Roman" w:eastAsia="Calibri" w:hAnsi="Times New Roman"/>
                <w:iCs/>
                <w:color w:val="auto"/>
                <w:lang w:val="lt-LT"/>
              </w:rPr>
              <w:t>„</w:t>
            </w:r>
            <w:r w:rsidRPr="007032EC">
              <w:rPr>
                <w:rFonts w:ascii="Times New Roman" w:eastAsia="Calibri" w:hAnsi="Times New Roman"/>
                <w:color w:val="auto"/>
                <w:lang w:val="lt-LT"/>
              </w:rPr>
              <w:t>Baltųjų sūrių naktis“. G. Adomaitytė „Laumžirgių namai“. V. Žilinskaitė „Kintas“. K. Saja „Septyni miegantys</w:t>
            </w:r>
            <w:r w:rsidRPr="00891C6A">
              <w:rPr>
                <w:rFonts w:ascii="Times New Roman" w:eastAsia="Calibri" w:hAnsi="Times New Roman"/>
                <w:color w:val="auto"/>
                <w:lang w:val="lt-LT"/>
              </w:rPr>
              <w:t xml:space="preserve"> broliai</w:t>
            </w:r>
            <w:r>
              <w:rPr>
                <w:rFonts w:ascii="Times New Roman" w:eastAsia="Calibri" w:hAnsi="Times New Roman"/>
                <w:color w:val="auto"/>
                <w:lang w:val="lt-LT"/>
              </w:rPr>
              <w:t>“.</w:t>
            </w:r>
            <w:r w:rsidRPr="00891C6A">
              <w:rPr>
                <w:rFonts w:ascii="Times New Roman" w:eastAsia="Calibri" w:hAnsi="Times New Roman"/>
                <w:color w:val="auto"/>
                <w:lang w:val="lt-LT" w:eastAsia="en-US"/>
              </w:rPr>
              <w:t xml:space="preserve"> </w:t>
            </w:r>
            <w:r w:rsidRPr="00891C6A">
              <w:rPr>
                <w:rFonts w:ascii="Times New Roman" w:eastAsia="Calibri" w:hAnsi="Times New Roman"/>
                <w:iCs/>
                <w:color w:val="auto"/>
                <w:lang w:val="lt-LT" w:eastAsia="en-US"/>
              </w:rPr>
              <w:t xml:space="preserve">V. </w:t>
            </w:r>
            <w:r w:rsidRPr="00891C6A">
              <w:rPr>
                <w:rFonts w:ascii="Times New Roman" w:eastAsia="Calibri" w:hAnsi="Times New Roman"/>
                <w:color w:val="auto"/>
                <w:lang w:val="lt-LT" w:eastAsia="en-US"/>
              </w:rPr>
              <w:t xml:space="preserve">Juknaitė </w:t>
            </w:r>
            <w:r>
              <w:rPr>
                <w:rFonts w:ascii="Times New Roman" w:eastAsia="Calibri" w:hAnsi="Times New Roman"/>
                <w:color w:val="auto"/>
                <w:lang w:val="lt-LT" w:eastAsia="en-US"/>
              </w:rPr>
              <w:t>„</w:t>
            </w:r>
            <w:r w:rsidRPr="00891C6A">
              <w:rPr>
                <w:rFonts w:ascii="Times New Roman" w:eastAsia="Calibri" w:hAnsi="Times New Roman"/>
                <w:iCs/>
                <w:color w:val="auto"/>
                <w:lang w:val="lt-LT" w:eastAsia="en-US"/>
              </w:rPr>
              <w:t>Ugniaspalvė lapė</w:t>
            </w:r>
            <w:r>
              <w:rPr>
                <w:rFonts w:ascii="Times New Roman" w:eastAsia="Calibri" w:hAnsi="Times New Roman"/>
                <w:iCs/>
                <w:color w:val="auto"/>
                <w:lang w:val="lt-LT" w:eastAsia="en-US"/>
              </w:rPr>
              <w:t>“.</w:t>
            </w:r>
            <w:r w:rsidRPr="00891C6A">
              <w:rPr>
                <w:rFonts w:ascii="Times New Roman" w:eastAsia="Calibri" w:hAnsi="Times New Roman"/>
                <w:color w:val="auto"/>
                <w:lang w:val="lt-LT"/>
              </w:rPr>
              <w:t xml:space="preserve"> </w:t>
            </w:r>
            <w:r>
              <w:rPr>
                <w:rFonts w:ascii="Times New Roman" w:eastAsia="Calibri" w:hAnsi="Times New Roman"/>
                <w:color w:val="auto"/>
                <w:lang w:val="lt-LT"/>
              </w:rPr>
              <w:t>S. Šaltenis „</w:t>
            </w:r>
            <w:r w:rsidRPr="00891C6A">
              <w:rPr>
                <w:rFonts w:ascii="Times New Roman" w:eastAsia="Calibri" w:hAnsi="Times New Roman"/>
                <w:color w:val="auto"/>
                <w:lang w:val="lt-LT"/>
              </w:rPr>
              <w:t>Amžinai žaliuojantis klevas</w:t>
            </w:r>
            <w:r>
              <w:rPr>
                <w:rFonts w:ascii="Times New Roman" w:eastAsia="Calibri" w:hAnsi="Times New Roman"/>
                <w:color w:val="auto"/>
                <w:lang w:val="lt-LT"/>
              </w:rPr>
              <w:t>“.</w:t>
            </w:r>
            <w:r w:rsidRPr="00891C6A">
              <w:rPr>
                <w:rFonts w:ascii="Times New Roman" w:eastAsia="Calibri" w:hAnsi="Times New Roman"/>
                <w:color w:val="auto"/>
                <w:shd w:val="clear" w:color="auto" w:fill="FFFFFF"/>
                <w:lang w:val="lt-LT"/>
              </w:rPr>
              <w:t xml:space="preserve"> </w:t>
            </w:r>
            <w:r w:rsidRPr="00891C6A">
              <w:rPr>
                <w:rFonts w:ascii="Times New Roman" w:eastAsia="Calibri" w:hAnsi="Times New Roman"/>
                <w:color w:val="auto"/>
                <w:lang w:val="lt-LT"/>
              </w:rPr>
              <w:t xml:space="preserve">L. Lauri (L. Lowry) </w:t>
            </w:r>
            <w:r>
              <w:rPr>
                <w:rFonts w:ascii="Times New Roman" w:eastAsia="Calibri" w:hAnsi="Times New Roman"/>
                <w:color w:val="auto"/>
                <w:lang w:val="lt-LT"/>
              </w:rPr>
              <w:t>„</w:t>
            </w:r>
            <w:r w:rsidRPr="00891C6A">
              <w:rPr>
                <w:rFonts w:ascii="Times New Roman" w:eastAsia="Calibri" w:hAnsi="Times New Roman"/>
                <w:color w:val="auto"/>
                <w:lang w:val="lt-LT"/>
              </w:rPr>
              <w:t>Siuntėjas</w:t>
            </w:r>
            <w:r>
              <w:rPr>
                <w:rFonts w:ascii="Times New Roman" w:eastAsia="Calibri" w:hAnsi="Times New Roman"/>
                <w:color w:val="auto"/>
                <w:lang w:val="lt-LT"/>
              </w:rPr>
              <w:t>“.</w:t>
            </w:r>
            <w:r w:rsidRPr="00891C6A">
              <w:rPr>
                <w:rFonts w:ascii="Times New Roman" w:eastAsia="Calibri" w:hAnsi="Times New Roman"/>
                <w:b/>
                <w:color w:val="auto"/>
                <w:lang w:val="lt-LT"/>
              </w:rPr>
              <w:t xml:space="preserve"> </w:t>
            </w:r>
            <w:r w:rsidRPr="00891C6A">
              <w:rPr>
                <w:rFonts w:ascii="Times New Roman" w:eastAsia="Calibri" w:hAnsi="Times New Roman"/>
                <w:color w:val="auto"/>
                <w:lang w:val="lt-LT" w:eastAsia="en-US"/>
              </w:rPr>
              <w:t xml:space="preserve">H. Li </w:t>
            </w:r>
            <w:r>
              <w:rPr>
                <w:rFonts w:ascii="Times New Roman" w:eastAsia="Calibri" w:hAnsi="Times New Roman"/>
                <w:color w:val="auto"/>
                <w:lang w:val="lt-LT" w:eastAsia="en-US"/>
              </w:rPr>
              <w:t>„</w:t>
            </w:r>
            <w:r w:rsidRPr="00891C6A">
              <w:rPr>
                <w:rFonts w:ascii="Times New Roman" w:eastAsia="Calibri" w:hAnsi="Times New Roman"/>
                <w:color w:val="auto"/>
                <w:lang w:val="lt-LT" w:eastAsia="en-US"/>
              </w:rPr>
              <w:t>Nežudyk strazdo giesmininko</w:t>
            </w:r>
            <w:r>
              <w:rPr>
                <w:rFonts w:ascii="Times New Roman" w:eastAsia="Calibri" w:hAnsi="Times New Roman"/>
                <w:color w:val="auto"/>
                <w:lang w:val="lt-LT" w:eastAsia="en-US"/>
              </w:rPr>
              <w:t>“.</w:t>
            </w:r>
            <w:r w:rsidRPr="00891C6A">
              <w:rPr>
                <w:rFonts w:ascii="Times New Roman" w:eastAsia="Calibri" w:hAnsi="Times New Roman"/>
                <w:iCs/>
                <w:color w:val="auto"/>
                <w:lang w:val="lt-LT" w:eastAsia="en-US"/>
              </w:rPr>
              <w:t xml:space="preserve"> </w:t>
            </w:r>
            <w:r w:rsidRPr="00891C6A">
              <w:rPr>
                <w:rFonts w:ascii="Times New Roman" w:eastAsia="Calibri" w:hAnsi="Times New Roman"/>
                <w:color w:val="auto"/>
                <w:shd w:val="clear" w:color="auto" w:fill="FFFFFF"/>
                <w:lang w:val="lt-LT"/>
              </w:rPr>
              <w:t xml:space="preserve">R. Bredberis (R. Bradbury) </w:t>
            </w:r>
            <w:r>
              <w:rPr>
                <w:rFonts w:ascii="Times New Roman" w:eastAsia="Calibri" w:hAnsi="Times New Roman"/>
                <w:color w:val="auto"/>
                <w:shd w:val="clear" w:color="auto" w:fill="FFFFFF"/>
                <w:lang w:val="lt-LT"/>
              </w:rPr>
              <w:t>„</w:t>
            </w:r>
            <w:r w:rsidRPr="00891C6A">
              <w:rPr>
                <w:rFonts w:ascii="Times New Roman" w:eastAsia="Calibri" w:hAnsi="Times New Roman"/>
                <w:color w:val="auto"/>
                <w:shd w:val="clear" w:color="auto" w:fill="FFFFFF"/>
                <w:lang w:val="lt-LT"/>
              </w:rPr>
              <w:t>Pienių vynas</w:t>
            </w:r>
            <w:r>
              <w:rPr>
                <w:rFonts w:ascii="Times New Roman" w:eastAsia="Calibri" w:hAnsi="Times New Roman"/>
                <w:color w:val="auto"/>
                <w:shd w:val="clear" w:color="auto" w:fill="FFFFFF"/>
                <w:lang w:val="lt-LT"/>
              </w:rPr>
              <w:t>“.</w:t>
            </w:r>
            <w:r w:rsidRPr="00891C6A">
              <w:rPr>
                <w:rFonts w:ascii="Times New Roman" w:eastAsia="Calibri" w:hAnsi="Times New Roman"/>
                <w:color w:val="auto"/>
                <w:shd w:val="clear" w:color="auto" w:fill="FFFFFF"/>
                <w:lang w:val="lt-LT"/>
              </w:rPr>
              <w:t xml:space="preserve"> O. Lutsas </w:t>
            </w:r>
            <w:r>
              <w:rPr>
                <w:rFonts w:ascii="Times New Roman" w:eastAsia="Calibri" w:hAnsi="Times New Roman"/>
                <w:color w:val="auto"/>
                <w:shd w:val="clear" w:color="auto" w:fill="FFFFFF"/>
                <w:lang w:val="lt-LT"/>
              </w:rPr>
              <w:t>„</w:t>
            </w:r>
            <w:r w:rsidRPr="00891C6A">
              <w:rPr>
                <w:rFonts w:ascii="Times New Roman" w:eastAsia="Calibri" w:hAnsi="Times New Roman"/>
                <w:color w:val="auto"/>
                <w:shd w:val="clear" w:color="auto" w:fill="FFFFFF"/>
                <w:lang w:val="lt-LT"/>
              </w:rPr>
              <w:t>Pavasaris</w:t>
            </w:r>
            <w:r>
              <w:rPr>
                <w:rFonts w:ascii="Times New Roman" w:eastAsia="Calibri" w:hAnsi="Times New Roman"/>
                <w:color w:val="auto"/>
                <w:shd w:val="clear" w:color="auto" w:fill="FFFFFF"/>
                <w:lang w:val="lt-LT"/>
              </w:rPr>
              <w:t>“.</w:t>
            </w:r>
            <w:r w:rsidRPr="00891C6A">
              <w:rPr>
                <w:rFonts w:ascii="Times New Roman" w:eastAsia="Calibri" w:hAnsi="Times New Roman"/>
                <w:color w:val="auto"/>
                <w:lang w:val="lt-LT"/>
              </w:rPr>
              <w:t xml:space="preserve"> V. Železnikovas </w:t>
            </w:r>
            <w:r>
              <w:rPr>
                <w:rFonts w:ascii="Times New Roman" w:eastAsia="Calibri" w:hAnsi="Times New Roman"/>
                <w:color w:val="auto"/>
                <w:lang w:val="lt-LT"/>
              </w:rPr>
              <w:t>„</w:t>
            </w:r>
            <w:r w:rsidRPr="00891C6A">
              <w:rPr>
                <w:rFonts w:ascii="Times New Roman" w:eastAsia="Calibri" w:hAnsi="Times New Roman"/>
                <w:iCs/>
                <w:color w:val="auto"/>
                <w:lang w:val="lt-LT"/>
              </w:rPr>
              <w:t>Baidyklė</w:t>
            </w:r>
            <w:r>
              <w:rPr>
                <w:rFonts w:ascii="Times New Roman" w:eastAsia="Calibri" w:hAnsi="Times New Roman"/>
                <w:iCs/>
                <w:color w:val="auto"/>
                <w:lang w:val="lt-LT"/>
              </w:rPr>
              <w:t>“.</w:t>
            </w:r>
            <w:r w:rsidRPr="00891C6A">
              <w:rPr>
                <w:rFonts w:ascii="Times New Roman" w:eastAsia="Calibri" w:hAnsi="Times New Roman"/>
                <w:color w:val="auto"/>
                <w:lang w:val="lt-LT"/>
              </w:rPr>
              <w:t xml:space="preserve"> S. Lagerliof (S. Lagerl</w:t>
            </w:r>
            <w:r w:rsidRPr="00891C6A">
              <w:rPr>
                <w:rFonts w:ascii="Times New Roman" w:eastAsia="Calibri" w:hAnsi="Times New Roman"/>
                <w:bCs/>
                <w:color w:val="auto"/>
                <w:shd w:val="clear" w:color="auto" w:fill="FFFFFF"/>
                <w:lang w:val="lt-LT"/>
              </w:rPr>
              <w:t>ö</w:t>
            </w:r>
            <w:r w:rsidRPr="00891C6A">
              <w:rPr>
                <w:rFonts w:ascii="Times New Roman" w:eastAsia="Calibri" w:hAnsi="Times New Roman"/>
                <w:color w:val="auto"/>
                <w:lang w:val="lt-LT"/>
              </w:rPr>
              <w:t xml:space="preserve">f) </w:t>
            </w:r>
            <w:r>
              <w:rPr>
                <w:rFonts w:ascii="Times New Roman" w:eastAsia="Calibri" w:hAnsi="Times New Roman"/>
                <w:color w:val="auto"/>
                <w:lang w:val="lt-LT"/>
              </w:rPr>
              <w:t>„</w:t>
            </w:r>
            <w:r w:rsidRPr="00891C6A">
              <w:rPr>
                <w:rFonts w:ascii="Times New Roman" w:eastAsia="Calibri" w:hAnsi="Times New Roman"/>
                <w:color w:val="auto"/>
                <w:lang w:val="lt-LT"/>
              </w:rPr>
              <w:t>Portugalijos karalius</w:t>
            </w:r>
            <w:r>
              <w:rPr>
                <w:rFonts w:ascii="Times New Roman" w:eastAsia="Calibri" w:hAnsi="Times New Roman"/>
                <w:color w:val="auto"/>
                <w:lang w:val="lt-LT"/>
              </w:rPr>
              <w:t>“.</w:t>
            </w:r>
            <w:r w:rsidRPr="00891C6A">
              <w:rPr>
                <w:rFonts w:ascii="Times New Roman" w:eastAsia="Calibri" w:hAnsi="Times New Roman"/>
                <w:color w:val="auto"/>
                <w:lang w:val="lt-LT"/>
              </w:rPr>
              <w:t xml:space="preserve"> K. Nostlinger (Ch. </w:t>
            </w:r>
            <w:r w:rsidRPr="00891C6A">
              <w:rPr>
                <w:rFonts w:ascii="Times New Roman" w:eastAsia="Arial Unicode MS" w:hAnsi="Times New Roman"/>
                <w:color w:val="auto"/>
                <w:lang w:val="lt-LT"/>
              </w:rPr>
              <w:t xml:space="preserve">Nöstlinger) </w:t>
            </w:r>
            <w:r>
              <w:rPr>
                <w:rFonts w:ascii="Times New Roman" w:eastAsia="Arial Unicode MS" w:hAnsi="Times New Roman"/>
                <w:color w:val="auto"/>
                <w:lang w:val="lt-LT"/>
              </w:rPr>
              <w:t>„</w:t>
            </w:r>
            <w:r w:rsidRPr="00891C6A">
              <w:rPr>
                <w:rFonts w:ascii="Times New Roman" w:eastAsia="Arial Unicode MS" w:hAnsi="Times New Roman"/>
                <w:color w:val="auto"/>
                <w:lang w:val="lt-LT"/>
              </w:rPr>
              <w:t>Pirmadienį viskas kitaip</w:t>
            </w:r>
            <w:r>
              <w:rPr>
                <w:rFonts w:ascii="Times New Roman" w:eastAsia="Arial Unicode MS" w:hAnsi="Times New Roman"/>
                <w:color w:val="auto"/>
                <w:lang w:val="lt-LT"/>
              </w:rPr>
              <w:t>“</w:t>
            </w:r>
            <w:r w:rsidRPr="00891C6A">
              <w:rPr>
                <w:rFonts w:ascii="Times New Roman" w:eastAsia="Arial Unicode MS" w:hAnsi="Times New Roman"/>
                <w:color w:val="auto"/>
                <w:lang w:val="lt-LT"/>
              </w:rPr>
              <w:t>.</w:t>
            </w:r>
          </w:p>
          <w:p w:rsidR="007A4AEB" w:rsidRPr="00891C6A" w:rsidRDefault="007A4AEB" w:rsidP="001C393E">
            <w:pPr>
              <w:pStyle w:val="WW-Default1"/>
              <w:spacing w:before="0" w:after="0"/>
              <w:ind w:firstLine="0"/>
              <w:rPr>
                <w:rFonts w:ascii="Times New Roman" w:eastAsia="Calibri" w:hAnsi="Times New Roman"/>
                <w:b/>
                <w:color w:val="auto"/>
                <w:lang w:val="lt-LT"/>
              </w:rPr>
            </w:pPr>
            <w:r w:rsidRPr="00891C6A">
              <w:rPr>
                <w:rFonts w:ascii="Times New Roman" w:eastAsia="Arial Unicode MS" w:hAnsi="Times New Roman"/>
                <w:color w:val="auto"/>
                <w:lang w:val="lt-LT"/>
              </w:rPr>
              <w:t xml:space="preserve">M. Berdžesas (M. Burgess) </w:t>
            </w:r>
            <w:r>
              <w:rPr>
                <w:rFonts w:ascii="Times New Roman" w:eastAsia="Arial Unicode MS" w:hAnsi="Times New Roman"/>
                <w:color w:val="auto"/>
                <w:lang w:val="lt-LT"/>
              </w:rPr>
              <w:t>„</w:t>
            </w:r>
            <w:r w:rsidRPr="00891C6A">
              <w:rPr>
                <w:rFonts w:ascii="Times New Roman" w:eastAsia="Arial Unicode MS" w:hAnsi="Times New Roman"/>
                <w:color w:val="auto"/>
                <w:lang w:val="lt-LT"/>
              </w:rPr>
              <w:t>Vilko kauksmas</w:t>
            </w:r>
            <w:r>
              <w:rPr>
                <w:rFonts w:ascii="Times New Roman" w:eastAsia="Arial Unicode MS" w:hAnsi="Times New Roman"/>
                <w:color w:val="auto"/>
                <w:lang w:val="lt-LT"/>
              </w:rPr>
              <w:t>“.</w:t>
            </w:r>
          </w:p>
        </w:tc>
      </w:tr>
      <w:tr w:rsidR="007A4AEB" w:rsidRPr="00891C6A" w:rsidTr="008F239A">
        <w:tc>
          <w:tcPr>
            <w:tcW w:w="1303" w:type="dxa"/>
            <w:shd w:val="clear" w:color="auto" w:fill="auto"/>
          </w:tcPr>
          <w:p w:rsidR="007A4AEB" w:rsidRPr="00891C6A" w:rsidRDefault="007A4AEB" w:rsidP="001C393E">
            <w:pPr>
              <w:pStyle w:val="WW-Default1"/>
              <w:spacing w:before="0" w:after="0"/>
              <w:ind w:firstLine="0"/>
              <w:rPr>
                <w:rFonts w:ascii="Times New Roman" w:eastAsia="Calibri" w:hAnsi="Times New Roman"/>
                <w:color w:val="auto"/>
                <w:lang w:val="lt-LT"/>
              </w:rPr>
            </w:pPr>
            <w:r w:rsidRPr="00891C6A">
              <w:rPr>
                <w:rFonts w:ascii="Times New Roman" w:eastAsia="Calibri" w:hAnsi="Times New Roman"/>
                <w:color w:val="auto"/>
                <w:lang w:val="lt-LT"/>
              </w:rPr>
              <w:t>II tema. Tautosakos ir tradicijų tęstinumas.</w:t>
            </w:r>
          </w:p>
        </w:tc>
        <w:tc>
          <w:tcPr>
            <w:tcW w:w="2247" w:type="dxa"/>
            <w:shd w:val="clear" w:color="auto" w:fill="auto"/>
          </w:tcPr>
          <w:p w:rsidR="007A4AEB" w:rsidRPr="00891C6A" w:rsidRDefault="007A4AEB" w:rsidP="001C393E">
            <w:pPr>
              <w:rPr>
                <w:rFonts w:ascii="Times New Roman" w:eastAsia="Calibri" w:hAnsi="Times New Roman"/>
                <w:b/>
                <w:sz w:val="24"/>
                <w:szCs w:val="24"/>
              </w:rPr>
            </w:pPr>
            <w:r w:rsidRPr="00891C6A">
              <w:rPr>
                <w:rFonts w:ascii="Times New Roman" w:eastAsia="Calibri" w:hAnsi="Times New Roman"/>
                <w:sz w:val="24"/>
                <w:szCs w:val="24"/>
              </w:rPr>
              <w:t xml:space="preserve">Dainos reikšmė žmogaus ir bendruomenės </w:t>
            </w:r>
            <w:r w:rsidRPr="007032EC">
              <w:rPr>
                <w:rFonts w:ascii="Times New Roman" w:eastAsia="Calibri" w:hAnsi="Times New Roman"/>
                <w:sz w:val="24"/>
                <w:szCs w:val="24"/>
              </w:rPr>
              <w:t>gyvenime. P</w:t>
            </w:r>
            <w:r w:rsidRPr="007032EC">
              <w:rPr>
                <w:rFonts w:ascii="Times New Roman" w:eastAsia="Calibri" w:hAnsi="Times New Roman"/>
                <w:bCs/>
                <w:iCs/>
                <w:sz w:val="24"/>
                <w:szCs w:val="24"/>
              </w:rPr>
              <w:t xml:space="preserve">rotėvių </w:t>
            </w:r>
            <w:r w:rsidRPr="007032EC">
              <w:rPr>
                <w:rFonts w:ascii="Times New Roman" w:eastAsia="Calibri" w:hAnsi="Times New Roman"/>
                <w:sz w:val="24"/>
                <w:szCs w:val="24"/>
              </w:rPr>
              <w:t xml:space="preserve">pasaulėžiūros ašis – metų ratas. </w:t>
            </w:r>
            <w:r w:rsidRPr="007032EC">
              <w:rPr>
                <w:rFonts w:ascii="Times New Roman" w:eastAsia="Calibri" w:hAnsi="Times New Roman"/>
                <w:bCs/>
                <w:iCs/>
                <w:sz w:val="24"/>
                <w:szCs w:val="24"/>
              </w:rPr>
              <w:t>Ryšys su gamta.</w:t>
            </w:r>
            <w:r w:rsidRPr="007032EC">
              <w:rPr>
                <w:rFonts w:ascii="Times New Roman" w:eastAsia="Calibri" w:hAnsi="Times New Roman"/>
                <w:sz w:val="24"/>
                <w:szCs w:val="24"/>
                <w:shd w:val="clear" w:color="auto" w:fill="FFFFFF"/>
              </w:rPr>
              <w:t xml:space="preserve"> </w:t>
            </w:r>
            <w:r w:rsidRPr="007032EC">
              <w:rPr>
                <w:rFonts w:ascii="Times New Roman" w:eastAsia="Calibri" w:hAnsi="Times New Roman"/>
                <w:sz w:val="24"/>
                <w:szCs w:val="24"/>
              </w:rPr>
              <w:t>Darbai ir šventės, jų tradicijos praeityje ir dabar. Dainų simbolika</w:t>
            </w:r>
            <w:r w:rsidRPr="00891C6A">
              <w:rPr>
                <w:rFonts w:ascii="Times New Roman" w:eastAsia="Calibri" w:hAnsi="Times New Roman"/>
                <w:sz w:val="24"/>
                <w:szCs w:val="24"/>
              </w:rPr>
              <w:t xml:space="preserve">. Tautosakos gyvybingumas šiandien: tautosaka šiuolaikinėje jaunimo kūryboje (postfolkloras ir folklorizmas). Išsaugota ir atgaivinta tradicija – </w:t>
            </w:r>
            <w:r w:rsidRPr="00891C6A">
              <w:rPr>
                <w:rFonts w:ascii="Times New Roman" w:eastAsia="Calibri" w:hAnsi="Times New Roman"/>
                <w:sz w:val="24"/>
                <w:szCs w:val="24"/>
              </w:rPr>
              <w:lastRenderedPageBreak/>
              <w:t>šiuolaikinės kultūros dalis.</w:t>
            </w:r>
          </w:p>
        </w:tc>
        <w:tc>
          <w:tcPr>
            <w:tcW w:w="2725" w:type="dxa"/>
            <w:shd w:val="clear" w:color="auto" w:fill="auto"/>
          </w:tcPr>
          <w:p w:rsidR="007A4AEB" w:rsidRPr="00891C6A" w:rsidRDefault="007A4AEB" w:rsidP="001C393E">
            <w:pPr>
              <w:rPr>
                <w:rFonts w:ascii="Times New Roman" w:hAnsi="Times New Roman"/>
                <w:sz w:val="24"/>
                <w:szCs w:val="24"/>
              </w:rPr>
            </w:pPr>
            <w:r w:rsidRPr="00891C6A">
              <w:rPr>
                <w:rFonts w:ascii="Times New Roman" w:hAnsi="Times New Roman"/>
                <w:sz w:val="24"/>
                <w:szCs w:val="24"/>
              </w:rPr>
              <w:lastRenderedPageBreak/>
              <w:t xml:space="preserve">Veronikos pasakojimai ir dainos (iš CD </w:t>
            </w:r>
            <w:r>
              <w:rPr>
                <w:rFonts w:ascii="Times New Roman" w:hAnsi="Times New Roman"/>
                <w:sz w:val="24"/>
                <w:szCs w:val="24"/>
              </w:rPr>
              <w:t>„</w:t>
            </w:r>
            <w:r w:rsidRPr="00891C6A">
              <w:rPr>
                <w:rFonts w:ascii="Times New Roman" w:hAnsi="Times New Roman"/>
                <w:sz w:val="24"/>
                <w:szCs w:val="24"/>
              </w:rPr>
              <w:t>Tėvulio prievartėliuos</w:t>
            </w:r>
            <w:r>
              <w:rPr>
                <w:rFonts w:ascii="Times New Roman" w:hAnsi="Times New Roman"/>
                <w:sz w:val="24"/>
                <w:szCs w:val="24"/>
              </w:rPr>
              <w:t>“</w:t>
            </w:r>
            <w:r w:rsidRPr="00891C6A">
              <w:rPr>
                <w:rFonts w:ascii="Times New Roman" w:hAnsi="Times New Roman"/>
                <w:sz w:val="24"/>
                <w:szCs w:val="24"/>
              </w:rPr>
              <w:t xml:space="preserve">, 2004). </w:t>
            </w:r>
            <w:r>
              <w:rPr>
                <w:rFonts w:ascii="Times New Roman" w:hAnsi="Times New Roman"/>
                <w:sz w:val="24"/>
                <w:szCs w:val="24"/>
              </w:rPr>
              <w:t>„</w:t>
            </w:r>
            <w:r w:rsidRPr="00891C6A">
              <w:rPr>
                <w:rFonts w:ascii="Times New Roman" w:hAnsi="Times New Roman"/>
                <w:sz w:val="24"/>
                <w:szCs w:val="24"/>
              </w:rPr>
              <w:t>Saulala, motula, užtekėk, užtekėk</w:t>
            </w:r>
            <w:r>
              <w:rPr>
                <w:rFonts w:ascii="Times New Roman" w:hAnsi="Times New Roman"/>
                <w:sz w:val="24"/>
                <w:szCs w:val="24"/>
              </w:rPr>
              <w:t>“</w:t>
            </w:r>
            <w:r w:rsidR="00027198">
              <w:rPr>
                <w:rFonts w:ascii="Times New Roman" w:hAnsi="Times New Roman"/>
                <w:sz w:val="24"/>
                <w:szCs w:val="24"/>
              </w:rPr>
              <w:t xml:space="preserve"> </w:t>
            </w:r>
            <w:r w:rsidRPr="00891C6A">
              <w:rPr>
                <w:rFonts w:ascii="Times New Roman" w:hAnsi="Times New Roman"/>
                <w:sz w:val="24"/>
                <w:szCs w:val="24"/>
              </w:rPr>
              <w:t>(</w:t>
            </w:r>
            <w:r>
              <w:rPr>
                <w:rFonts w:ascii="Times New Roman" w:hAnsi="Times New Roman"/>
                <w:sz w:val="24"/>
                <w:szCs w:val="24"/>
              </w:rPr>
              <w:t>„</w:t>
            </w:r>
            <w:r w:rsidRPr="00891C6A">
              <w:rPr>
                <w:rFonts w:ascii="Times New Roman" w:hAnsi="Times New Roman"/>
                <w:sz w:val="24"/>
                <w:szCs w:val="24"/>
              </w:rPr>
              <w:t>Kūlgrinda</w:t>
            </w:r>
            <w:r>
              <w:rPr>
                <w:rFonts w:ascii="Times New Roman" w:hAnsi="Times New Roman"/>
                <w:sz w:val="24"/>
                <w:szCs w:val="24"/>
              </w:rPr>
              <w:t>“</w:t>
            </w:r>
            <w:r w:rsidRPr="00891C6A">
              <w:rPr>
                <w:rFonts w:ascii="Times New Roman" w:hAnsi="Times New Roman"/>
                <w:sz w:val="24"/>
                <w:szCs w:val="24"/>
              </w:rPr>
              <w:t xml:space="preserve"> iš CD </w:t>
            </w:r>
            <w:r>
              <w:rPr>
                <w:rFonts w:ascii="Times New Roman" w:hAnsi="Times New Roman"/>
                <w:sz w:val="24"/>
                <w:szCs w:val="24"/>
              </w:rPr>
              <w:t>„</w:t>
            </w:r>
            <w:r w:rsidRPr="00891C6A">
              <w:rPr>
                <w:rFonts w:ascii="Times New Roman" w:hAnsi="Times New Roman"/>
                <w:sz w:val="24"/>
                <w:szCs w:val="24"/>
              </w:rPr>
              <w:t>Giesmės Saulei</w:t>
            </w:r>
            <w:r>
              <w:rPr>
                <w:rFonts w:ascii="Times New Roman" w:hAnsi="Times New Roman"/>
                <w:sz w:val="24"/>
                <w:szCs w:val="24"/>
              </w:rPr>
              <w:t>“</w:t>
            </w:r>
            <w:r w:rsidRPr="00891C6A">
              <w:rPr>
                <w:rFonts w:ascii="Times New Roman" w:hAnsi="Times New Roman"/>
                <w:sz w:val="24"/>
                <w:szCs w:val="24"/>
              </w:rPr>
              <w:t xml:space="preserve">, 2007) </w:t>
            </w:r>
            <w:r w:rsidRPr="00891C6A">
              <w:rPr>
                <w:rStyle w:val="apple-converted-space"/>
                <w:rFonts w:ascii="Times New Roman" w:hAnsi="Times New Roman"/>
                <w:sz w:val="24"/>
                <w:szCs w:val="24"/>
                <w:shd w:val="clear" w:color="auto" w:fill="FFFFFF"/>
              </w:rPr>
              <w:t xml:space="preserve">arba kitos grupės pasirinktas postfolkloro kūrinys. </w:t>
            </w:r>
            <w:r w:rsidRPr="00891C6A">
              <w:rPr>
                <w:rFonts w:ascii="Times New Roman" w:hAnsi="Times New Roman"/>
                <w:sz w:val="24"/>
                <w:szCs w:val="24"/>
              </w:rPr>
              <w:t xml:space="preserve">Darbo dainos: </w:t>
            </w:r>
            <w:r>
              <w:rPr>
                <w:rFonts w:ascii="Times New Roman" w:hAnsi="Times New Roman"/>
                <w:sz w:val="24"/>
                <w:szCs w:val="24"/>
              </w:rPr>
              <w:t>„</w:t>
            </w:r>
            <w:r w:rsidRPr="00891C6A">
              <w:rPr>
                <w:rFonts w:ascii="Times New Roman" w:hAnsi="Times New Roman"/>
                <w:sz w:val="24"/>
                <w:szCs w:val="24"/>
              </w:rPr>
              <w:t>Aš išdainavau visas daineles</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Bėkit, bareliai</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Pūtė vėjelis</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Rūta žalioji</w:t>
            </w:r>
            <w:r>
              <w:rPr>
                <w:rFonts w:ascii="Times New Roman" w:hAnsi="Times New Roman"/>
                <w:sz w:val="24"/>
                <w:szCs w:val="24"/>
              </w:rPr>
              <w:t>“</w:t>
            </w:r>
            <w:r w:rsidRPr="00891C6A">
              <w:rPr>
                <w:rFonts w:ascii="Times New Roman" w:hAnsi="Times New Roman"/>
                <w:sz w:val="24"/>
                <w:szCs w:val="24"/>
              </w:rPr>
              <w:t xml:space="preserve">. Švenčių dainos: </w:t>
            </w:r>
            <w:r>
              <w:rPr>
                <w:rFonts w:ascii="Times New Roman" w:hAnsi="Times New Roman"/>
                <w:sz w:val="24"/>
                <w:szCs w:val="24"/>
              </w:rPr>
              <w:t>„</w:t>
            </w:r>
            <w:r w:rsidRPr="00891C6A">
              <w:rPr>
                <w:rFonts w:ascii="Times New Roman" w:hAnsi="Times New Roman"/>
                <w:sz w:val="24"/>
                <w:szCs w:val="24"/>
              </w:rPr>
              <w:t>Vai atbėga baikštus elnelis</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Supkit, meskit mane jauną</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Kupolėle, kas tave skynė</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 xml:space="preserve">Aš atsisakiau </w:t>
            </w:r>
            <w:r w:rsidRPr="00891C6A">
              <w:rPr>
                <w:rFonts w:ascii="Times New Roman" w:hAnsi="Times New Roman"/>
                <w:sz w:val="24"/>
                <w:szCs w:val="24"/>
              </w:rPr>
              <w:lastRenderedPageBreak/>
              <w:t>savo močiutei</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Vai žydėk, žydėk, sausa obelėle</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Beauštanti aušružėlė</w:t>
            </w:r>
            <w:r>
              <w:rPr>
                <w:rFonts w:ascii="Times New Roman" w:hAnsi="Times New Roman"/>
                <w:sz w:val="24"/>
                <w:szCs w:val="24"/>
              </w:rPr>
              <w:t>“</w:t>
            </w:r>
            <w:r w:rsidRPr="00891C6A">
              <w:rPr>
                <w:rFonts w:ascii="Times New Roman" w:hAnsi="Times New Roman"/>
                <w:sz w:val="24"/>
                <w:szCs w:val="24"/>
              </w:rPr>
              <w:t xml:space="preserve">. M. Martinaitis </w:t>
            </w:r>
            <w:r>
              <w:rPr>
                <w:rFonts w:ascii="Times New Roman" w:hAnsi="Times New Roman"/>
                <w:sz w:val="24"/>
                <w:szCs w:val="24"/>
              </w:rPr>
              <w:t>„</w:t>
            </w:r>
            <w:r w:rsidRPr="00891C6A">
              <w:rPr>
                <w:rFonts w:ascii="Times New Roman" w:hAnsi="Times New Roman"/>
                <w:sz w:val="24"/>
                <w:szCs w:val="24"/>
              </w:rPr>
              <w:t>Padainuok man</w:t>
            </w:r>
            <w:r>
              <w:rPr>
                <w:rFonts w:ascii="Times New Roman" w:hAnsi="Times New Roman"/>
                <w:sz w:val="24"/>
                <w:szCs w:val="24"/>
              </w:rPr>
              <w:t>“</w:t>
            </w:r>
            <w:r w:rsidRPr="00891C6A">
              <w:rPr>
                <w:rFonts w:ascii="Times New Roman" w:hAnsi="Times New Roman"/>
                <w:sz w:val="24"/>
                <w:szCs w:val="24"/>
              </w:rPr>
              <w:t>.</w:t>
            </w:r>
          </w:p>
        </w:tc>
        <w:tc>
          <w:tcPr>
            <w:tcW w:w="3111" w:type="dxa"/>
            <w:shd w:val="clear" w:color="auto" w:fill="auto"/>
          </w:tcPr>
          <w:p w:rsidR="007A4AEB" w:rsidRPr="00891C6A" w:rsidRDefault="007A4AEB" w:rsidP="001C393E">
            <w:pPr>
              <w:rPr>
                <w:rFonts w:ascii="Times New Roman" w:hAnsi="Times New Roman"/>
                <w:b/>
                <w:sz w:val="24"/>
                <w:szCs w:val="24"/>
              </w:rPr>
            </w:pPr>
            <w:r w:rsidRPr="00891C6A">
              <w:rPr>
                <w:rFonts w:ascii="Times New Roman" w:eastAsia="Calibri" w:hAnsi="Times New Roman"/>
                <w:bCs/>
                <w:sz w:val="24"/>
                <w:szCs w:val="24"/>
              </w:rPr>
              <w:lastRenderedPageBreak/>
              <w:t xml:space="preserve">V. Povilionienės ir P. Vyšniausko duetas – dainos, pasaka (iš CD V. Povilionienė, P. Vyšniauskas </w:t>
            </w:r>
            <w:r>
              <w:rPr>
                <w:rFonts w:ascii="Times New Roman" w:eastAsia="Calibri" w:hAnsi="Times New Roman"/>
                <w:bCs/>
                <w:sz w:val="24"/>
                <w:szCs w:val="24"/>
              </w:rPr>
              <w:t>„</w:t>
            </w:r>
            <w:r w:rsidRPr="00891C6A">
              <w:rPr>
                <w:rFonts w:ascii="Times New Roman" w:eastAsia="Calibri" w:hAnsi="Times New Roman"/>
                <w:bCs/>
                <w:sz w:val="24"/>
                <w:szCs w:val="24"/>
              </w:rPr>
              <w:t>Mažiems ir dideliems</w:t>
            </w:r>
            <w:r>
              <w:rPr>
                <w:rFonts w:ascii="Times New Roman" w:eastAsia="Calibri" w:hAnsi="Times New Roman"/>
                <w:bCs/>
                <w:sz w:val="24"/>
                <w:szCs w:val="24"/>
              </w:rPr>
              <w:t>“</w:t>
            </w:r>
            <w:r w:rsidRPr="00891C6A">
              <w:rPr>
                <w:rFonts w:ascii="Times New Roman" w:eastAsia="Calibri" w:hAnsi="Times New Roman"/>
                <w:bCs/>
                <w:sz w:val="24"/>
                <w:szCs w:val="24"/>
              </w:rPr>
              <w:t>, 2008).  P</w:t>
            </w:r>
            <w:r w:rsidRPr="00891C6A">
              <w:rPr>
                <w:rStyle w:val="apple-converted-space"/>
                <w:rFonts w:ascii="Times New Roman" w:eastAsia="Calibri" w:hAnsi="Times New Roman"/>
                <w:sz w:val="24"/>
                <w:szCs w:val="24"/>
                <w:shd w:val="clear" w:color="auto" w:fill="FFFFFF"/>
              </w:rPr>
              <w:t xml:space="preserve">ostfolkloras – </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Kūlgrinda</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 xml:space="preserve"> (iš CD </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Giesmės Saulei</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 xml:space="preserve">, 2007, </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Giesmės Žemynai</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 xml:space="preserve">, 2013), folkrokas – </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Atalyja</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 xml:space="preserve"> (iš CD </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Močia</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 xml:space="preserve">, 2004), </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Skylė</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 xml:space="preserve"> ir A. Smilgevičiūtė (CD </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Broliai</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 xml:space="preserve">, 2010). Dainų pateikėjų ir šiuolaikinių atlikėjų pasisakymai (V. Povilionienė, </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Atalyja</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 xml:space="preserve">, A. Smilgevičiūtė). </w:t>
            </w:r>
            <w:r>
              <w:rPr>
                <w:rStyle w:val="apple-converted-space"/>
                <w:rFonts w:ascii="Times New Roman" w:eastAsia="Calibri" w:hAnsi="Times New Roman"/>
                <w:sz w:val="24"/>
                <w:szCs w:val="24"/>
                <w:shd w:val="clear" w:color="auto" w:fill="FFFFFF"/>
              </w:rPr>
              <w:t>„</w:t>
            </w:r>
            <w:r w:rsidRPr="00891C6A">
              <w:rPr>
                <w:rFonts w:ascii="Times New Roman" w:eastAsia="Calibri" w:hAnsi="Times New Roman"/>
                <w:sz w:val="24"/>
                <w:szCs w:val="24"/>
              </w:rPr>
              <w:t>Trys minutės tylos: sidabrinis laukas be takų</w:t>
            </w:r>
            <w:r>
              <w:rPr>
                <w:rFonts w:ascii="Times New Roman" w:eastAsia="Calibri" w:hAnsi="Times New Roman"/>
                <w:sz w:val="24"/>
                <w:szCs w:val="24"/>
              </w:rPr>
              <w:t>“</w:t>
            </w:r>
            <w:r w:rsidRPr="00891C6A">
              <w:rPr>
                <w:rFonts w:ascii="Times New Roman" w:eastAsia="Calibri" w:hAnsi="Times New Roman"/>
                <w:sz w:val="24"/>
                <w:szCs w:val="24"/>
              </w:rPr>
              <w:t xml:space="preserve">. „Atalyja“ lyderius kalbina J. </w:t>
            </w:r>
            <w:r w:rsidRPr="00891C6A">
              <w:rPr>
                <w:rFonts w:ascii="Times New Roman" w:eastAsia="Calibri" w:hAnsi="Times New Roman"/>
                <w:sz w:val="24"/>
                <w:szCs w:val="24"/>
              </w:rPr>
              <w:lastRenderedPageBreak/>
              <w:t xml:space="preserve">Šorys arba kitas aktualus interviu. </w:t>
            </w:r>
            <w:r w:rsidRPr="00891C6A">
              <w:rPr>
                <w:rStyle w:val="apple-converted-space"/>
                <w:rFonts w:ascii="Times New Roman" w:eastAsia="Calibri" w:hAnsi="Times New Roman"/>
                <w:sz w:val="24"/>
                <w:szCs w:val="24"/>
                <w:shd w:val="clear" w:color="auto" w:fill="FFFFFF"/>
              </w:rPr>
              <w:t> A. Nyka-Niliūnas</w:t>
            </w:r>
            <w:r w:rsidRPr="00891C6A">
              <w:rPr>
                <w:rFonts w:ascii="Times New Roman" w:eastAsia="Calibri" w:hAnsi="Times New Roman"/>
                <w:sz w:val="24"/>
                <w:szCs w:val="24"/>
                <w:shd w:val="clear" w:color="auto" w:fill="FFFFFF"/>
              </w:rPr>
              <w:t xml:space="preserve"> </w:t>
            </w:r>
            <w:r>
              <w:rPr>
                <w:rFonts w:ascii="Times New Roman" w:eastAsia="Calibri" w:hAnsi="Times New Roman"/>
                <w:sz w:val="24"/>
                <w:szCs w:val="24"/>
                <w:shd w:val="clear" w:color="auto" w:fill="FFFFFF"/>
              </w:rPr>
              <w:t>„</w:t>
            </w:r>
            <w:r w:rsidRPr="00891C6A">
              <w:rPr>
                <w:rFonts w:ascii="Times New Roman" w:eastAsia="Calibri" w:hAnsi="Times New Roman"/>
                <w:sz w:val="24"/>
                <w:szCs w:val="24"/>
                <w:shd w:val="clear" w:color="auto" w:fill="FFFFFF"/>
              </w:rPr>
              <w:t>Motinos daina</w:t>
            </w:r>
            <w:r>
              <w:rPr>
                <w:rFonts w:ascii="Times New Roman" w:eastAsia="Calibri" w:hAnsi="Times New Roman"/>
                <w:sz w:val="24"/>
                <w:szCs w:val="24"/>
                <w:shd w:val="clear" w:color="auto" w:fill="FFFFFF"/>
              </w:rPr>
              <w:t>“</w:t>
            </w:r>
            <w:r w:rsidRPr="00891C6A">
              <w:rPr>
                <w:rFonts w:ascii="Times New Roman" w:eastAsia="Calibri" w:hAnsi="Times New Roman"/>
                <w:sz w:val="24"/>
                <w:szCs w:val="24"/>
                <w:shd w:val="clear" w:color="auto" w:fill="FFFFFF"/>
              </w:rPr>
              <w:t>.</w:t>
            </w:r>
            <w:r w:rsidRPr="00891C6A">
              <w:rPr>
                <w:rFonts w:ascii="Times New Roman" w:hAnsi="Times New Roman"/>
                <w:sz w:val="24"/>
                <w:szCs w:val="24"/>
              </w:rPr>
              <w:t xml:space="preserve"> V. Mačernis </w:t>
            </w:r>
            <w:r>
              <w:rPr>
                <w:rFonts w:ascii="Times New Roman" w:hAnsi="Times New Roman"/>
                <w:sz w:val="24"/>
                <w:szCs w:val="24"/>
              </w:rPr>
              <w:t>„</w:t>
            </w:r>
            <w:r w:rsidRPr="00891C6A">
              <w:rPr>
                <w:rFonts w:ascii="Times New Roman" w:hAnsi="Times New Roman"/>
                <w:sz w:val="24"/>
                <w:szCs w:val="24"/>
              </w:rPr>
              <w:t>Vizijos</w:t>
            </w:r>
            <w:r>
              <w:rPr>
                <w:rFonts w:ascii="Times New Roman" w:hAnsi="Times New Roman"/>
                <w:sz w:val="24"/>
                <w:szCs w:val="24"/>
              </w:rPr>
              <w:t>“</w:t>
            </w:r>
            <w:r w:rsidRPr="00891C6A">
              <w:rPr>
                <w:rFonts w:ascii="Times New Roman" w:hAnsi="Times New Roman"/>
                <w:sz w:val="24"/>
                <w:szCs w:val="24"/>
              </w:rPr>
              <w:t xml:space="preserve"> (Penktoji).</w:t>
            </w:r>
          </w:p>
        </w:tc>
      </w:tr>
      <w:tr w:rsidR="007A4AEB" w:rsidRPr="00891C6A" w:rsidTr="008F239A">
        <w:tc>
          <w:tcPr>
            <w:tcW w:w="1303" w:type="dxa"/>
            <w:shd w:val="clear" w:color="auto" w:fill="auto"/>
          </w:tcPr>
          <w:p w:rsidR="007A4AEB" w:rsidRPr="00891C6A" w:rsidRDefault="007A4AEB" w:rsidP="001C393E">
            <w:pPr>
              <w:pStyle w:val="WW-Default1"/>
              <w:spacing w:before="0" w:after="0"/>
              <w:ind w:firstLine="0"/>
              <w:rPr>
                <w:rFonts w:ascii="Times New Roman" w:eastAsia="Calibri" w:hAnsi="Times New Roman"/>
                <w:color w:val="auto"/>
                <w:lang w:val="lt-LT"/>
              </w:rPr>
            </w:pPr>
            <w:r w:rsidRPr="00891C6A">
              <w:rPr>
                <w:rFonts w:ascii="Times New Roman" w:eastAsia="Calibri" w:hAnsi="Times New Roman"/>
                <w:bCs/>
                <w:color w:val="auto"/>
                <w:lang w:val="lt-LT"/>
              </w:rPr>
              <w:lastRenderedPageBreak/>
              <w:t>III tema. Laisvės gynimas</w:t>
            </w:r>
          </w:p>
        </w:tc>
        <w:tc>
          <w:tcPr>
            <w:tcW w:w="2247" w:type="dxa"/>
            <w:shd w:val="clear" w:color="auto" w:fill="auto"/>
          </w:tcPr>
          <w:p w:rsidR="007A4AEB" w:rsidRPr="00891C6A" w:rsidRDefault="007A4AEB" w:rsidP="001C393E">
            <w:pPr>
              <w:pStyle w:val="WW-Default1"/>
              <w:spacing w:before="0" w:after="0"/>
              <w:ind w:firstLine="0"/>
              <w:rPr>
                <w:rFonts w:ascii="Times New Roman" w:eastAsia="Calibri" w:hAnsi="Times New Roman"/>
                <w:b/>
                <w:color w:val="auto"/>
                <w:lang w:val="lt-LT"/>
              </w:rPr>
            </w:pPr>
            <w:r w:rsidRPr="00891C6A">
              <w:rPr>
                <w:rFonts w:ascii="Times New Roman" w:eastAsia="Calibri" w:hAnsi="Times New Roman"/>
                <w:color w:val="auto"/>
                <w:lang w:val="lt-LT"/>
              </w:rPr>
              <w:t xml:space="preserve">Kovų už laisvę įprasminimas lietuvių karinėse istorinėse dainose, baladėse, romansuose. Asmens didvyriškumo ir patriotizmo išaukštinimas. Sukilėlių, kovų už nepriklausomybę, partizanų, </w:t>
            </w:r>
            <w:r w:rsidRPr="00891C6A">
              <w:rPr>
                <w:rFonts w:ascii="Times New Roman" w:eastAsia="Calibri" w:hAnsi="Times New Roman"/>
                <w:bCs/>
                <w:color w:val="auto"/>
                <w:lang w:val="lt-LT"/>
              </w:rPr>
              <w:t>S</w:t>
            </w:r>
            <w:r w:rsidRPr="00891C6A">
              <w:rPr>
                <w:rFonts w:ascii="Times New Roman" w:eastAsia="Calibri" w:hAnsi="Times New Roman"/>
                <w:color w:val="auto"/>
                <w:lang w:val="lt-LT"/>
              </w:rPr>
              <w:t>ąjūdžio idėjos ir idealai poezijoje, dainose, kalbose.  Retorinės raiškos priemonės.</w:t>
            </w:r>
          </w:p>
        </w:tc>
        <w:tc>
          <w:tcPr>
            <w:tcW w:w="2725" w:type="dxa"/>
            <w:shd w:val="clear" w:color="auto" w:fill="auto"/>
          </w:tcPr>
          <w:p w:rsidR="007A4AEB" w:rsidRPr="00891C6A" w:rsidRDefault="007A4AEB" w:rsidP="001C393E">
            <w:pPr>
              <w:snapToGrid w:val="0"/>
              <w:rPr>
                <w:rFonts w:ascii="Times New Roman" w:eastAsia="Calibri" w:hAnsi="Times New Roman"/>
                <w:sz w:val="24"/>
                <w:szCs w:val="24"/>
              </w:rPr>
            </w:pPr>
            <w:r>
              <w:rPr>
                <w:rFonts w:ascii="Times New Roman" w:eastAsia="Calibri" w:hAnsi="Times New Roman"/>
                <w:sz w:val="24"/>
                <w:szCs w:val="24"/>
              </w:rPr>
              <w:t>„</w:t>
            </w:r>
            <w:r w:rsidRPr="00891C6A">
              <w:rPr>
                <w:rFonts w:ascii="Times New Roman" w:eastAsia="Calibri" w:hAnsi="Times New Roman"/>
                <w:sz w:val="24"/>
                <w:szCs w:val="24"/>
              </w:rPr>
              <w:t>Sudaičio sutartinė</w:t>
            </w:r>
            <w:r>
              <w:rPr>
                <w:rFonts w:ascii="Times New Roman" w:eastAsia="Calibri" w:hAnsi="Times New Roman"/>
                <w:sz w:val="24"/>
                <w:szCs w:val="24"/>
              </w:rPr>
              <w:t>“</w:t>
            </w:r>
            <w:r w:rsidRPr="00891C6A">
              <w:rPr>
                <w:rFonts w:ascii="Times New Roman" w:eastAsia="Calibri" w:hAnsi="Times New Roman"/>
                <w:sz w:val="24"/>
                <w:szCs w:val="24"/>
              </w:rPr>
              <w:t xml:space="preserve">, </w:t>
            </w:r>
            <w:r>
              <w:rPr>
                <w:rFonts w:ascii="Times New Roman" w:eastAsia="Calibri" w:hAnsi="Times New Roman"/>
                <w:sz w:val="24"/>
                <w:szCs w:val="24"/>
              </w:rPr>
              <w:t>„</w:t>
            </w:r>
            <w:r w:rsidRPr="00891C6A">
              <w:rPr>
                <w:rFonts w:ascii="Times New Roman" w:eastAsia="Calibri" w:hAnsi="Times New Roman"/>
                <w:sz w:val="24"/>
                <w:szCs w:val="24"/>
              </w:rPr>
              <w:t>Oi, lekia lekia gulbių pulkelis</w:t>
            </w:r>
            <w:r>
              <w:rPr>
                <w:rFonts w:ascii="Times New Roman" w:eastAsia="Calibri" w:hAnsi="Times New Roman"/>
                <w:sz w:val="24"/>
                <w:szCs w:val="24"/>
              </w:rPr>
              <w:t>“</w:t>
            </w:r>
            <w:r w:rsidRPr="00891C6A">
              <w:rPr>
                <w:rFonts w:ascii="Times New Roman" w:eastAsia="Calibri" w:hAnsi="Times New Roman"/>
                <w:sz w:val="24"/>
                <w:szCs w:val="24"/>
              </w:rPr>
              <w:t xml:space="preserve">. </w:t>
            </w:r>
            <w:r w:rsidRPr="00891C6A">
              <w:rPr>
                <w:rFonts w:ascii="Times New Roman" w:eastAsia="Calibri" w:hAnsi="Times New Roman"/>
                <w:sz w:val="24"/>
                <w:szCs w:val="24"/>
                <w:shd w:val="clear" w:color="auto" w:fill="FFFFFF"/>
              </w:rPr>
              <w:t>M. P. Karpavičius</w:t>
            </w:r>
            <w:r w:rsidRPr="00891C6A">
              <w:rPr>
                <w:rFonts w:ascii="Times New Roman" w:eastAsia="Calibri" w:hAnsi="Times New Roman"/>
                <w:iCs/>
                <w:sz w:val="24"/>
                <w:szCs w:val="24"/>
                <w:shd w:val="clear" w:color="auto" w:fill="FFFFFF"/>
              </w:rPr>
              <w:t xml:space="preserve"> </w:t>
            </w:r>
            <w:r>
              <w:rPr>
                <w:rFonts w:ascii="Times New Roman" w:eastAsia="Calibri" w:hAnsi="Times New Roman"/>
                <w:iCs/>
                <w:sz w:val="24"/>
                <w:szCs w:val="24"/>
                <w:shd w:val="clear" w:color="auto" w:fill="FFFFFF"/>
              </w:rPr>
              <w:t>„</w:t>
            </w:r>
            <w:r w:rsidRPr="00891C6A">
              <w:rPr>
                <w:rFonts w:ascii="Times New Roman" w:eastAsia="Calibri" w:hAnsi="Times New Roman"/>
                <w:iCs/>
                <w:sz w:val="24"/>
                <w:szCs w:val="24"/>
                <w:shd w:val="clear" w:color="auto" w:fill="FFFFFF"/>
              </w:rPr>
              <w:t>Piliečio pamokslinė kalba</w:t>
            </w:r>
            <w:r>
              <w:rPr>
                <w:rFonts w:ascii="Times New Roman" w:eastAsia="Calibri" w:hAnsi="Times New Roman"/>
                <w:iCs/>
                <w:sz w:val="24"/>
                <w:szCs w:val="24"/>
                <w:shd w:val="clear" w:color="auto" w:fill="FFFFFF"/>
              </w:rPr>
              <w:t xml:space="preserve">“ (1794, </w:t>
            </w:r>
            <w:r w:rsidRPr="007032EC">
              <w:rPr>
                <w:rFonts w:ascii="Times New Roman" w:eastAsia="Calibri" w:hAnsi="Times New Roman"/>
                <w:iCs/>
                <w:sz w:val="24"/>
                <w:szCs w:val="24"/>
                <w:shd w:val="clear" w:color="auto" w:fill="FFFFFF"/>
              </w:rPr>
              <w:t xml:space="preserve">ištrauka). </w:t>
            </w:r>
            <w:r w:rsidRPr="007032EC">
              <w:rPr>
                <w:rFonts w:ascii="Times New Roman" w:eastAsia="Calibri" w:hAnsi="Times New Roman"/>
                <w:sz w:val="24"/>
                <w:szCs w:val="24"/>
                <w:shd w:val="clear" w:color="auto" w:fill="FFFFFF"/>
              </w:rPr>
              <w:t>J. Slovackis</w:t>
            </w:r>
            <w:r w:rsidRPr="007032EC">
              <w:rPr>
                <w:rFonts w:ascii="Times New Roman" w:eastAsia="Calibri" w:hAnsi="Times New Roman"/>
                <w:sz w:val="24"/>
                <w:szCs w:val="24"/>
              </w:rPr>
              <w:t xml:space="preserve"> „Lietuvių legiono daina</w:t>
            </w:r>
            <w:r>
              <w:rPr>
                <w:rFonts w:ascii="Times New Roman" w:eastAsia="Calibri" w:hAnsi="Times New Roman"/>
                <w:sz w:val="24"/>
                <w:szCs w:val="24"/>
              </w:rPr>
              <w:t>“</w:t>
            </w:r>
            <w:r w:rsidRPr="00891C6A">
              <w:rPr>
                <w:rFonts w:ascii="Times New Roman" w:eastAsia="Calibri" w:hAnsi="Times New Roman"/>
                <w:sz w:val="24"/>
                <w:szCs w:val="24"/>
              </w:rPr>
              <w:t xml:space="preserve">. </w:t>
            </w:r>
            <w:r>
              <w:rPr>
                <w:rFonts w:ascii="Times New Roman" w:eastAsia="Calibri" w:hAnsi="Times New Roman"/>
                <w:sz w:val="24"/>
                <w:szCs w:val="24"/>
              </w:rPr>
              <w:t>„</w:t>
            </w:r>
            <w:r w:rsidRPr="00891C6A">
              <w:rPr>
                <w:rFonts w:ascii="Times New Roman" w:eastAsia="Calibri" w:hAnsi="Times New Roman"/>
                <w:sz w:val="24"/>
                <w:szCs w:val="24"/>
              </w:rPr>
              <w:t>Palinko liepa šalia kelio</w:t>
            </w:r>
            <w:r>
              <w:rPr>
                <w:rFonts w:ascii="Times New Roman" w:eastAsia="Calibri" w:hAnsi="Times New Roman"/>
                <w:sz w:val="24"/>
                <w:szCs w:val="24"/>
              </w:rPr>
              <w:t>“</w:t>
            </w:r>
            <w:r w:rsidRPr="00891C6A">
              <w:rPr>
                <w:rFonts w:ascii="Times New Roman" w:eastAsia="Calibri" w:hAnsi="Times New Roman"/>
                <w:sz w:val="24"/>
                <w:szCs w:val="24"/>
              </w:rPr>
              <w:t xml:space="preserve"> arba kita pasirinkta partizanų daina.</w:t>
            </w:r>
            <w:r w:rsidRPr="00891C6A">
              <w:rPr>
                <w:rFonts w:ascii="Times New Roman" w:eastAsia="Calibri" w:hAnsi="Times New Roman"/>
                <w:sz w:val="24"/>
                <w:szCs w:val="24"/>
                <w:shd w:val="clear" w:color="auto" w:fill="FFFFFF"/>
              </w:rPr>
              <w:t xml:space="preserve"> </w:t>
            </w:r>
            <w:bookmarkStart w:id="3" w:name="OLE_LINK188"/>
            <w:bookmarkStart w:id="4" w:name="OLE_LINK187"/>
            <w:bookmarkStart w:id="5" w:name="OLE_LINK186"/>
            <w:r w:rsidRPr="00891C6A">
              <w:rPr>
                <w:rStyle w:val="apple-converted-space"/>
                <w:rFonts w:ascii="Times New Roman" w:eastAsia="Calibri" w:hAnsi="Times New Roman"/>
                <w:sz w:val="24"/>
                <w:szCs w:val="24"/>
                <w:shd w:val="clear" w:color="auto" w:fill="FFFFFF"/>
              </w:rPr>
              <w:t xml:space="preserve">B. Brazdžionis </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Šaukiu aš tautą</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 xml:space="preserve">. </w:t>
            </w:r>
            <w:bookmarkEnd w:id="3"/>
            <w:bookmarkEnd w:id="4"/>
            <w:bookmarkEnd w:id="5"/>
            <w:r w:rsidRPr="00891C6A">
              <w:rPr>
                <w:rFonts w:ascii="Times New Roman" w:eastAsia="Calibri" w:hAnsi="Times New Roman"/>
                <w:sz w:val="24"/>
                <w:szCs w:val="24"/>
                <w:shd w:val="clear" w:color="auto" w:fill="FFFFFF"/>
              </w:rPr>
              <w:t xml:space="preserve">B. Krivickas </w:t>
            </w:r>
            <w:r>
              <w:rPr>
                <w:rFonts w:ascii="Times New Roman" w:eastAsia="Calibri" w:hAnsi="Times New Roman"/>
                <w:sz w:val="24"/>
                <w:szCs w:val="24"/>
                <w:shd w:val="clear" w:color="auto" w:fill="FFFFFF"/>
              </w:rPr>
              <w:t>„</w:t>
            </w:r>
            <w:r w:rsidRPr="00891C6A">
              <w:rPr>
                <w:rFonts w:ascii="Times New Roman" w:eastAsia="Calibri" w:hAnsi="Times New Roman"/>
                <w:sz w:val="24"/>
                <w:szCs w:val="24"/>
                <w:shd w:val="clear" w:color="auto" w:fill="FFFFFF"/>
              </w:rPr>
              <w:t>Apie laisvės kovą ir didvyriškumą</w:t>
            </w:r>
            <w:r>
              <w:rPr>
                <w:rFonts w:ascii="Times New Roman" w:eastAsia="Calibri" w:hAnsi="Times New Roman"/>
                <w:sz w:val="24"/>
                <w:szCs w:val="24"/>
                <w:shd w:val="clear" w:color="auto" w:fill="FFFFFF"/>
              </w:rPr>
              <w:t>“</w:t>
            </w:r>
            <w:r w:rsidRPr="00891C6A">
              <w:rPr>
                <w:rFonts w:ascii="Times New Roman" w:eastAsia="Calibri" w:hAnsi="Times New Roman"/>
                <w:sz w:val="24"/>
                <w:szCs w:val="24"/>
                <w:shd w:val="clear" w:color="auto" w:fill="FFFFFF"/>
              </w:rPr>
              <w:t xml:space="preserve"> (1952). </w:t>
            </w:r>
            <w:r w:rsidRPr="00891C6A">
              <w:rPr>
                <w:rStyle w:val="apple-converted-space"/>
                <w:rFonts w:ascii="Times New Roman" w:eastAsia="Calibri" w:hAnsi="Times New Roman"/>
                <w:sz w:val="24"/>
                <w:szCs w:val="24"/>
                <w:shd w:val="clear" w:color="auto" w:fill="FFFFFF"/>
              </w:rPr>
              <w:t xml:space="preserve">K. Genys </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Pabudome ir kelkimės</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 xml:space="preserve">. H. Nagys </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Vilniaus baladė</w:t>
            </w:r>
            <w:r>
              <w:rPr>
                <w:rStyle w:val="apple-converted-space"/>
                <w:rFonts w:ascii="Times New Roman" w:eastAsia="Calibri" w:hAnsi="Times New Roman"/>
                <w:sz w:val="24"/>
                <w:szCs w:val="24"/>
                <w:shd w:val="clear" w:color="auto" w:fill="FFFFFF"/>
              </w:rPr>
              <w:t>“</w:t>
            </w:r>
            <w:r w:rsidRPr="00891C6A">
              <w:rPr>
                <w:rStyle w:val="apple-converted-space"/>
                <w:rFonts w:ascii="Times New Roman" w:eastAsia="Calibri" w:hAnsi="Times New Roman"/>
                <w:sz w:val="24"/>
                <w:szCs w:val="24"/>
                <w:shd w:val="clear" w:color="auto" w:fill="FFFFFF"/>
              </w:rPr>
              <w:t>.</w:t>
            </w:r>
          </w:p>
        </w:tc>
        <w:tc>
          <w:tcPr>
            <w:tcW w:w="3111" w:type="dxa"/>
            <w:shd w:val="clear" w:color="auto" w:fill="auto"/>
          </w:tcPr>
          <w:p w:rsidR="007A4AEB" w:rsidRPr="00891C6A" w:rsidRDefault="007A4AEB" w:rsidP="001C393E">
            <w:pPr>
              <w:pStyle w:val="WW-Default1"/>
              <w:spacing w:before="0" w:after="0"/>
              <w:ind w:firstLine="0"/>
              <w:rPr>
                <w:rFonts w:ascii="Times New Roman" w:eastAsia="Calibri" w:hAnsi="Times New Roman"/>
                <w:b/>
                <w:color w:val="auto"/>
                <w:lang w:val="lt-LT"/>
              </w:rPr>
            </w:pPr>
            <w:r w:rsidRPr="00891C6A">
              <w:rPr>
                <w:rFonts w:ascii="Times New Roman" w:eastAsia="Calibri" w:hAnsi="Times New Roman"/>
                <w:color w:val="auto"/>
                <w:shd w:val="clear" w:color="auto" w:fill="FFFFFF"/>
                <w:lang w:val="lt-LT"/>
              </w:rPr>
              <w:t xml:space="preserve">Lietuvos Tautos Aukščiausiosios Tarybos Atsišaukimas (1794, ištrauka), lietuvių liaudies dainos apie T. Kosciušką </w:t>
            </w:r>
            <w:r>
              <w:rPr>
                <w:rFonts w:ascii="Times New Roman" w:eastAsia="Calibri" w:hAnsi="Times New Roman"/>
                <w:color w:val="auto"/>
                <w:shd w:val="clear" w:color="auto" w:fill="FFFFFF"/>
                <w:lang w:val="lt-LT"/>
              </w:rPr>
              <w:t>„</w:t>
            </w:r>
            <w:r w:rsidRPr="00891C6A">
              <w:rPr>
                <w:rFonts w:ascii="Times New Roman" w:eastAsia="Calibri" w:hAnsi="Times New Roman"/>
                <w:color w:val="auto"/>
                <w:shd w:val="clear" w:color="auto" w:fill="FFFFFF"/>
                <w:lang w:val="lt-LT"/>
              </w:rPr>
              <w:t>Užgied gaidžiai pusiau nakties</w:t>
            </w:r>
            <w:r>
              <w:rPr>
                <w:rFonts w:ascii="Times New Roman" w:eastAsia="Calibri" w:hAnsi="Times New Roman"/>
                <w:color w:val="auto"/>
                <w:shd w:val="clear" w:color="auto" w:fill="FFFFFF"/>
                <w:lang w:val="lt-LT"/>
              </w:rPr>
              <w:t>“</w:t>
            </w:r>
            <w:r w:rsidRPr="00891C6A">
              <w:rPr>
                <w:rFonts w:ascii="Times New Roman" w:eastAsia="Calibri" w:hAnsi="Times New Roman"/>
                <w:color w:val="auto"/>
                <w:shd w:val="clear" w:color="auto" w:fill="FFFFFF"/>
                <w:lang w:val="lt-LT"/>
              </w:rPr>
              <w:t xml:space="preserve">, </w:t>
            </w:r>
            <w:r>
              <w:rPr>
                <w:rFonts w:ascii="Times New Roman" w:eastAsia="Calibri" w:hAnsi="Times New Roman"/>
                <w:color w:val="auto"/>
                <w:shd w:val="clear" w:color="auto" w:fill="FFFFFF"/>
                <w:lang w:val="lt-LT"/>
              </w:rPr>
              <w:t>„</w:t>
            </w:r>
            <w:r w:rsidRPr="00891C6A">
              <w:rPr>
                <w:rFonts w:ascii="Times New Roman" w:eastAsia="Calibri" w:hAnsi="Times New Roman"/>
                <w:color w:val="auto"/>
                <w:shd w:val="clear" w:color="auto" w:fill="FFFFFF"/>
                <w:lang w:val="lt-LT"/>
              </w:rPr>
              <w:t>Kad Kosciuška jojo</w:t>
            </w:r>
            <w:r>
              <w:rPr>
                <w:rFonts w:ascii="Times New Roman" w:eastAsia="Calibri" w:hAnsi="Times New Roman"/>
                <w:color w:val="auto"/>
                <w:shd w:val="clear" w:color="auto" w:fill="FFFFFF"/>
                <w:lang w:val="lt-LT"/>
              </w:rPr>
              <w:t>“.</w:t>
            </w:r>
            <w:r w:rsidRPr="00891C6A">
              <w:rPr>
                <w:rFonts w:ascii="Times New Roman" w:eastAsia="Calibri" w:hAnsi="Times New Roman"/>
                <w:color w:val="auto"/>
                <w:shd w:val="clear" w:color="auto" w:fill="FFFFFF"/>
                <w:lang w:val="lt-LT"/>
              </w:rPr>
              <w:t xml:space="preserve"> </w:t>
            </w:r>
            <w:r w:rsidRPr="00891C6A">
              <w:rPr>
                <w:rFonts w:ascii="Times New Roman" w:eastAsia="Calibri" w:hAnsi="Times New Roman"/>
                <w:color w:val="auto"/>
                <w:lang w:val="lt-LT"/>
              </w:rPr>
              <w:t xml:space="preserve">A. Vištelis </w:t>
            </w:r>
            <w:r>
              <w:rPr>
                <w:rFonts w:ascii="Times New Roman" w:eastAsia="Calibri" w:hAnsi="Times New Roman"/>
                <w:color w:val="auto"/>
                <w:lang w:val="lt-LT"/>
              </w:rPr>
              <w:t>„</w:t>
            </w:r>
            <w:r w:rsidRPr="00891C6A">
              <w:rPr>
                <w:rFonts w:ascii="Times New Roman" w:eastAsia="Calibri" w:hAnsi="Times New Roman"/>
                <w:color w:val="auto"/>
                <w:lang w:val="lt-LT"/>
              </w:rPr>
              <w:t>Maršas Lietuvos</w:t>
            </w:r>
            <w:r>
              <w:rPr>
                <w:rFonts w:ascii="Times New Roman" w:eastAsia="Calibri" w:hAnsi="Times New Roman"/>
                <w:color w:val="auto"/>
                <w:lang w:val="lt-LT"/>
              </w:rPr>
              <w:t>“</w:t>
            </w:r>
            <w:r w:rsidRPr="00891C6A">
              <w:rPr>
                <w:rFonts w:ascii="Times New Roman" w:eastAsia="Calibri" w:hAnsi="Times New Roman"/>
                <w:color w:val="auto"/>
                <w:lang w:val="lt-LT"/>
              </w:rPr>
              <w:t xml:space="preserve">. </w:t>
            </w:r>
            <w:r w:rsidRPr="00891C6A">
              <w:rPr>
                <w:rFonts w:ascii="Times New Roman" w:eastAsia="Calibri" w:hAnsi="Times New Roman"/>
                <w:color w:val="auto"/>
                <w:shd w:val="clear" w:color="auto" w:fill="FFFFFF"/>
                <w:lang w:val="lt-LT"/>
              </w:rPr>
              <w:t xml:space="preserve">Partizanų laiškas Lietuvos jaunimui </w:t>
            </w:r>
            <w:r>
              <w:rPr>
                <w:rFonts w:ascii="Times New Roman" w:eastAsia="Calibri" w:hAnsi="Times New Roman"/>
                <w:color w:val="auto"/>
                <w:shd w:val="clear" w:color="auto" w:fill="FFFFFF"/>
                <w:lang w:val="lt-LT"/>
              </w:rPr>
              <w:t>„</w:t>
            </w:r>
            <w:r w:rsidRPr="00891C6A">
              <w:rPr>
                <w:rFonts w:ascii="Times New Roman" w:eastAsia="Calibri" w:hAnsi="Times New Roman"/>
                <w:iCs/>
                <w:color w:val="auto"/>
                <w:shd w:val="clear" w:color="auto" w:fill="FFFFFF"/>
                <w:lang w:val="lt-LT"/>
              </w:rPr>
              <w:t>Į Lietuvos jaunimą</w:t>
            </w:r>
            <w:r>
              <w:rPr>
                <w:rFonts w:ascii="Times New Roman" w:eastAsia="Calibri" w:hAnsi="Times New Roman"/>
                <w:iCs/>
                <w:color w:val="auto"/>
                <w:shd w:val="clear" w:color="auto" w:fill="FFFFFF"/>
                <w:lang w:val="lt-LT"/>
              </w:rPr>
              <w:t>“</w:t>
            </w:r>
            <w:r w:rsidRPr="00891C6A">
              <w:rPr>
                <w:rFonts w:ascii="Times New Roman" w:eastAsia="Calibri" w:hAnsi="Times New Roman"/>
                <w:color w:val="auto"/>
                <w:shd w:val="clear" w:color="auto" w:fill="FFFFFF"/>
                <w:lang w:val="lt-LT"/>
              </w:rPr>
              <w:t xml:space="preserve"> (1948),</w:t>
            </w:r>
            <w:r w:rsidRPr="00891C6A">
              <w:rPr>
                <w:rFonts w:ascii="Times New Roman" w:eastAsia="Calibri" w:hAnsi="Times New Roman"/>
                <w:color w:val="auto"/>
                <w:lang w:val="lt-LT"/>
              </w:rPr>
              <w:t xml:space="preserve"> </w:t>
            </w:r>
            <w:r>
              <w:rPr>
                <w:rFonts w:ascii="Times New Roman" w:eastAsia="Calibri" w:hAnsi="Times New Roman"/>
                <w:color w:val="auto"/>
                <w:lang w:val="lt-LT"/>
              </w:rPr>
              <w:t>„</w:t>
            </w:r>
            <w:r w:rsidRPr="00891C6A">
              <w:rPr>
                <w:rFonts w:ascii="Times New Roman" w:eastAsia="Calibri" w:hAnsi="Times New Roman"/>
                <w:iCs/>
                <w:color w:val="auto"/>
                <w:shd w:val="clear" w:color="auto" w:fill="FFFFFF"/>
                <w:lang w:val="lt-LT"/>
              </w:rPr>
              <w:t>Partizanų maldos</w:t>
            </w:r>
            <w:r>
              <w:rPr>
                <w:rFonts w:ascii="Times New Roman" w:eastAsia="Calibri" w:hAnsi="Times New Roman"/>
                <w:iCs/>
                <w:color w:val="auto"/>
                <w:shd w:val="clear" w:color="auto" w:fill="FFFFFF"/>
                <w:lang w:val="lt-LT"/>
              </w:rPr>
              <w:t>“</w:t>
            </w:r>
            <w:r w:rsidRPr="00891C6A">
              <w:rPr>
                <w:rFonts w:ascii="Times New Roman" w:eastAsia="Calibri" w:hAnsi="Times New Roman"/>
                <w:color w:val="auto"/>
                <w:shd w:val="clear" w:color="auto" w:fill="FFFFFF"/>
                <w:lang w:val="lt-LT"/>
              </w:rPr>
              <w:t>.</w:t>
            </w:r>
            <w:r w:rsidRPr="00891C6A">
              <w:rPr>
                <w:rFonts w:ascii="Times New Roman" w:eastAsia="Calibri" w:hAnsi="Times New Roman"/>
                <w:b/>
                <w:color w:val="auto"/>
                <w:shd w:val="clear" w:color="auto" w:fill="FFFFFF"/>
                <w:lang w:val="lt-LT"/>
              </w:rPr>
              <w:t xml:space="preserve"> </w:t>
            </w:r>
            <w:bookmarkStart w:id="6" w:name="OLE_LINK190"/>
            <w:bookmarkStart w:id="7" w:name="OLE_LINK189"/>
            <w:r w:rsidRPr="00891C6A">
              <w:rPr>
                <w:rStyle w:val="apple-converted-space"/>
                <w:rFonts w:ascii="Times New Roman" w:eastAsia="Calibri" w:hAnsi="Times New Roman"/>
                <w:color w:val="auto"/>
                <w:shd w:val="clear" w:color="auto" w:fill="FFFFFF"/>
                <w:lang w:val="lt-LT"/>
              </w:rPr>
              <w:t xml:space="preserve">Just. Marcinkevičius </w:t>
            </w:r>
            <w:r>
              <w:rPr>
                <w:rStyle w:val="apple-converted-space"/>
                <w:rFonts w:ascii="Times New Roman" w:eastAsia="Calibri" w:hAnsi="Times New Roman"/>
                <w:color w:val="auto"/>
                <w:shd w:val="clear" w:color="auto" w:fill="FFFFFF"/>
                <w:lang w:val="lt-LT"/>
              </w:rPr>
              <w:t>„</w:t>
            </w:r>
            <w:r w:rsidRPr="00891C6A">
              <w:rPr>
                <w:rStyle w:val="apple-converted-space"/>
                <w:rFonts w:ascii="Times New Roman" w:eastAsia="Calibri" w:hAnsi="Times New Roman"/>
                <w:iCs/>
                <w:color w:val="auto"/>
                <w:shd w:val="clear" w:color="auto" w:fill="FFFFFF"/>
                <w:lang w:val="lt-LT"/>
              </w:rPr>
              <w:t>Laisvė</w:t>
            </w:r>
            <w:r>
              <w:rPr>
                <w:rStyle w:val="apple-converted-space"/>
                <w:rFonts w:ascii="Times New Roman" w:eastAsia="Calibri" w:hAnsi="Times New Roman"/>
                <w:iCs/>
                <w:color w:val="auto"/>
                <w:shd w:val="clear" w:color="auto" w:fill="FFFFFF"/>
                <w:lang w:val="lt-LT"/>
              </w:rPr>
              <w:t>“</w:t>
            </w:r>
            <w:r>
              <w:rPr>
                <w:rStyle w:val="apple-converted-space"/>
                <w:rFonts w:ascii="Times New Roman" w:eastAsia="Calibri" w:hAnsi="Times New Roman"/>
                <w:color w:val="auto"/>
                <w:shd w:val="clear" w:color="auto" w:fill="FFFFFF"/>
                <w:lang w:val="lt-LT"/>
              </w:rPr>
              <w:t>.</w:t>
            </w:r>
            <w:r w:rsidRPr="00891C6A">
              <w:rPr>
                <w:rStyle w:val="apple-converted-space"/>
                <w:rFonts w:ascii="Times New Roman" w:eastAsia="Calibri" w:hAnsi="Times New Roman"/>
                <w:color w:val="auto"/>
                <w:shd w:val="clear" w:color="auto" w:fill="FFFFFF"/>
                <w:lang w:val="lt-LT"/>
              </w:rPr>
              <w:t xml:space="preserve"> M. Martinaitis </w:t>
            </w:r>
            <w:r>
              <w:rPr>
                <w:rStyle w:val="apple-converted-space"/>
                <w:rFonts w:ascii="Times New Roman" w:eastAsia="Calibri" w:hAnsi="Times New Roman"/>
                <w:color w:val="auto"/>
                <w:shd w:val="clear" w:color="auto" w:fill="FFFFFF"/>
                <w:lang w:val="lt-LT"/>
              </w:rPr>
              <w:t>„</w:t>
            </w:r>
            <w:r w:rsidRPr="00891C6A">
              <w:rPr>
                <w:rStyle w:val="apple-converted-space"/>
                <w:rFonts w:ascii="Times New Roman" w:eastAsia="Calibri" w:hAnsi="Times New Roman"/>
                <w:color w:val="auto"/>
                <w:shd w:val="clear" w:color="auto" w:fill="FFFFFF"/>
                <w:lang w:val="lt-LT"/>
              </w:rPr>
              <w:t xml:space="preserve">Ciklas </w:t>
            </w:r>
            <w:r w:rsidRPr="00891C6A">
              <w:rPr>
                <w:rStyle w:val="apple-converted-space"/>
                <w:rFonts w:ascii="Times New Roman" w:eastAsia="Calibri" w:hAnsi="Times New Roman"/>
                <w:iCs/>
                <w:color w:val="auto"/>
                <w:shd w:val="clear" w:color="auto" w:fill="FFFFFF"/>
                <w:lang w:val="lt-LT"/>
              </w:rPr>
              <w:t>Sausio vidurnaktis</w:t>
            </w:r>
            <w:r>
              <w:rPr>
                <w:rStyle w:val="apple-converted-space"/>
                <w:rFonts w:ascii="Times New Roman" w:eastAsia="Calibri" w:hAnsi="Times New Roman"/>
                <w:iCs/>
                <w:color w:val="auto"/>
                <w:shd w:val="clear" w:color="auto" w:fill="FFFFFF"/>
                <w:lang w:val="lt-LT"/>
              </w:rPr>
              <w:t>“</w:t>
            </w:r>
            <w:r w:rsidRPr="00891C6A">
              <w:rPr>
                <w:rStyle w:val="apple-converted-space"/>
                <w:rFonts w:ascii="Times New Roman" w:eastAsia="Calibri" w:hAnsi="Times New Roman"/>
                <w:iCs/>
                <w:color w:val="auto"/>
                <w:shd w:val="clear" w:color="auto" w:fill="FFFFFF"/>
                <w:lang w:val="lt-LT"/>
              </w:rPr>
              <w:t xml:space="preserve"> (pirmas eilėraštis)</w:t>
            </w:r>
            <w:r w:rsidRPr="00891C6A">
              <w:rPr>
                <w:rStyle w:val="apple-converted-space"/>
                <w:rFonts w:ascii="Times New Roman" w:eastAsia="Calibri" w:hAnsi="Times New Roman"/>
                <w:color w:val="auto"/>
                <w:shd w:val="clear" w:color="auto" w:fill="FFFFFF"/>
                <w:lang w:val="lt-LT"/>
              </w:rPr>
              <w:t>.</w:t>
            </w:r>
            <w:bookmarkEnd w:id="6"/>
            <w:bookmarkEnd w:id="7"/>
          </w:p>
        </w:tc>
      </w:tr>
      <w:tr w:rsidR="007A4AEB" w:rsidRPr="00891C6A" w:rsidTr="008F239A">
        <w:tc>
          <w:tcPr>
            <w:tcW w:w="1303" w:type="dxa"/>
            <w:shd w:val="clear" w:color="auto" w:fill="auto"/>
          </w:tcPr>
          <w:p w:rsidR="007A4AEB" w:rsidRPr="00891C6A" w:rsidRDefault="007A4AEB" w:rsidP="001C393E">
            <w:pPr>
              <w:pStyle w:val="WW-Default1"/>
              <w:spacing w:before="0" w:after="0"/>
              <w:ind w:firstLine="0"/>
              <w:rPr>
                <w:rFonts w:ascii="Times New Roman" w:eastAsia="Calibri" w:hAnsi="Times New Roman"/>
                <w:color w:val="auto"/>
                <w:lang w:val="lt-LT"/>
              </w:rPr>
            </w:pPr>
            <w:r w:rsidRPr="00891C6A">
              <w:rPr>
                <w:rFonts w:ascii="Times New Roman" w:eastAsia="Calibri" w:hAnsi="Times New Roman"/>
                <w:bCs/>
                <w:color w:val="auto"/>
                <w:lang w:val="lt-LT"/>
              </w:rPr>
              <w:t>IV tema. Kelionės atveria akiračius</w:t>
            </w:r>
          </w:p>
        </w:tc>
        <w:tc>
          <w:tcPr>
            <w:tcW w:w="2247" w:type="dxa"/>
            <w:shd w:val="clear" w:color="auto" w:fill="auto"/>
          </w:tcPr>
          <w:p w:rsidR="007A4AEB" w:rsidRPr="00891C6A" w:rsidRDefault="007A4AEB" w:rsidP="001C393E">
            <w:pPr>
              <w:rPr>
                <w:rFonts w:ascii="Times New Roman" w:eastAsia="Calibri" w:hAnsi="Times New Roman"/>
                <w:bCs/>
                <w:sz w:val="24"/>
                <w:szCs w:val="24"/>
              </w:rPr>
            </w:pPr>
            <w:r w:rsidRPr="00891C6A">
              <w:rPr>
                <w:rFonts w:ascii="Times New Roman" w:eastAsia="Calibri" w:hAnsi="Times New Roman"/>
                <w:bCs/>
                <w:sz w:val="24"/>
                <w:szCs w:val="24"/>
              </w:rPr>
              <w:t>Gyvenimo kelionė. Kelionės – savęs ieškojimas, savęs ir pasaulio pažinimo būdas.</w:t>
            </w:r>
            <w:r w:rsidRPr="00891C6A">
              <w:rPr>
                <w:rFonts w:ascii="Times New Roman" w:eastAsia="Calibri" w:hAnsi="Times New Roman"/>
                <w:b/>
                <w:bCs/>
                <w:sz w:val="24"/>
                <w:szCs w:val="24"/>
              </w:rPr>
              <w:t xml:space="preserve"> </w:t>
            </w:r>
            <w:r w:rsidRPr="00891C6A">
              <w:rPr>
                <w:rFonts w:ascii="Times New Roman" w:eastAsia="Calibri" w:hAnsi="Times New Roman"/>
                <w:bCs/>
                <w:sz w:val="24"/>
                <w:szCs w:val="24"/>
              </w:rPr>
              <w:t xml:space="preserve">Pagarba savo ir kitų tautų tradicijoms. Keliautojai ir kelionių literatūra. Pasaulio lietuviai. </w:t>
            </w:r>
          </w:p>
          <w:p w:rsidR="007A4AEB" w:rsidRPr="00891C6A" w:rsidRDefault="007A4AEB" w:rsidP="001C393E">
            <w:pPr>
              <w:rPr>
                <w:rFonts w:ascii="Times New Roman" w:eastAsia="Calibri" w:hAnsi="Times New Roman"/>
                <w:bCs/>
                <w:sz w:val="24"/>
                <w:szCs w:val="24"/>
              </w:rPr>
            </w:pPr>
            <w:r w:rsidRPr="00891C6A">
              <w:rPr>
                <w:rFonts w:ascii="Times New Roman" w:eastAsia="Calibri" w:hAnsi="Times New Roman"/>
                <w:bCs/>
                <w:sz w:val="24"/>
                <w:szCs w:val="24"/>
              </w:rPr>
              <w:t xml:space="preserve">B. Brazdžionio asmenybė. </w:t>
            </w:r>
          </w:p>
          <w:p w:rsidR="007A4AEB" w:rsidRPr="00891C6A" w:rsidRDefault="007A4AEB" w:rsidP="001C393E">
            <w:pPr>
              <w:rPr>
                <w:rFonts w:ascii="Times New Roman" w:eastAsia="Calibri" w:hAnsi="Times New Roman"/>
                <w:b/>
                <w:sz w:val="24"/>
                <w:szCs w:val="24"/>
              </w:rPr>
            </w:pPr>
            <w:r w:rsidRPr="00891C6A">
              <w:rPr>
                <w:rFonts w:ascii="Times New Roman" w:eastAsia="Calibri" w:hAnsi="Times New Roman"/>
                <w:bCs/>
                <w:sz w:val="24"/>
                <w:szCs w:val="24"/>
              </w:rPr>
              <w:t>J. Meko asmenybė.</w:t>
            </w:r>
          </w:p>
        </w:tc>
        <w:tc>
          <w:tcPr>
            <w:tcW w:w="2725" w:type="dxa"/>
            <w:shd w:val="clear" w:color="auto" w:fill="auto"/>
          </w:tcPr>
          <w:p w:rsidR="007A4AEB" w:rsidRPr="00891C6A" w:rsidRDefault="007A4AEB" w:rsidP="001C393E">
            <w:pPr>
              <w:pStyle w:val="WW-Default1"/>
              <w:spacing w:before="0" w:after="0"/>
              <w:ind w:firstLine="0"/>
              <w:rPr>
                <w:rFonts w:ascii="Times New Roman" w:eastAsia="Calibri" w:hAnsi="Times New Roman"/>
                <w:b/>
                <w:color w:val="auto"/>
                <w:lang w:val="lt-LT"/>
              </w:rPr>
            </w:pPr>
            <w:r w:rsidRPr="00891C6A">
              <w:rPr>
                <w:rFonts w:ascii="Times New Roman" w:eastAsia="Calibri" w:hAnsi="Times New Roman"/>
                <w:color w:val="auto"/>
                <w:lang w:val="lt-LT"/>
              </w:rPr>
              <w:t xml:space="preserve">B. Brazdžionis </w:t>
            </w:r>
            <w:r>
              <w:rPr>
                <w:rFonts w:ascii="Times New Roman" w:eastAsia="Calibri" w:hAnsi="Times New Roman"/>
                <w:color w:val="auto"/>
                <w:lang w:val="lt-LT"/>
              </w:rPr>
              <w:t>„</w:t>
            </w:r>
            <w:r w:rsidRPr="00891C6A">
              <w:rPr>
                <w:rFonts w:ascii="Times New Roman" w:eastAsia="Calibri" w:hAnsi="Times New Roman"/>
                <w:color w:val="auto"/>
                <w:lang w:val="lt-LT"/>
              </w:rPr>
              <w:t>Per pasaulį keliauja žmogus</w:t>
            </w:r>
            <w:r>
              <w:rPr>
                <w:rFonts w:ascii="Times New Roman" w:eastAsia="Calibri" w:hAnsi="Times New Roman"/>
                <w:color w:val="auto"/>
                <w:lang w:val="lt-LT"/>
              </w:rPr>
              <w:t>“</w:t>
            </w:r>
            <w:r w:rsidRPr="00891C6A">
              <w:rPr>
                <w:rFonts w:ascii="Times New Roman" w:eastAsia="Calibri" w:hAnsi="Times New Roman"/>
                <w:color w:val="auto"/>
                <w:lang w:val="lt-LT"/>
              </w:rPr>
              <w:t xml:space="preserve">. M. Šalčius </w:t>
            </w:r>
            <w:r>
              <w:rPr>
                <w:rFonts w:ascii="Times New Roman" w:eastAsia="Calibri" w:hAnsi="Times New Roman"/>
                <w:color w:val="auto"/>
                <w:lang w:val="lt-LT"/>
              </w:rPr>
              <w:t>„</w:t>
            </w:r>
            <w:r w:rsidRPr="00891C6A">
              <w:rPr>
                <w:rFonts w:ascii="Times New Roman" w:eastAsia="Calibri" w:hAnsi="Times New Roman"/>
                <w:color w:val="auto"/>
                <w:lang w:val="lt-LT"/>
              </w:rPr>
              <w:t>Svečiuose pas keturiasdešimt tautų</w:t>
            </w:r>
            <w:r>
              <w:rPr>
                <w:rFonts w:ascii="Times New Roman" w:eastAsia="Calibri" w:hAnsi="Times New Roman"/>
                <w:color w:val="auto"/>
                <w:lang w:val="lt-LT"/>
              </w:rPr>
              <w:t>“</w:t>
            </w:r>
            <w:r w:rsidRPr="00891C6A">
              <w:rPr>
                <w:rFonts w:ascii="Times New Roman" w:eastAsia="Calibri" w:hAnsi="Times New Roman"/>
                <w:color w:val="auto"/>
                <w:lang w:val="lt-LT"/>
              </w:rPr>
              <w:t xml:space="preserve"> (ištraukos) arba kitas pasirinktas lietuvių autoriaus kūrinys (ištraukos). J. Mekas </w:t>
            </w:r>
            <w:r>
              <w:rPr>
                <w:rFonts w:ascii="Times New Roman" w:eastAsia="Calibri" w:hAnsi="Times New Roman"/>
                <w:color w:val="auto"/>
                <w:lang w:val="lt-LT"/>
              </w:rPr>
              <w:t>„</w:t>
            </w:r>
            <w:r w:rsidRPr="00891C6A">
              <w:rPr>
                <w:rFonts w:ascii="Times New Roman" w:eastAsia="Calibri" w:hAnsi="Times New Roman"/>
                <w:color w:val="auto"/>
                <w:lang w:val="lt-LT"/>
              </w:rPr>
              <w:t>Laiškai iš Niekur</w:t>
            </w:r>
            <w:r>
              <w:rPr>
                <w:rFonts w:ascii="Times New Roman" w:eastAsia="Calibri" w:hAnsi="Times New Roman"/>
                <w:color w:val="auto"/>
                <w:lang w:val="lt-LT"/>
              </w:rPr>
              <w:t>“</w:t>
            </w:r>
            <w:r w:rsidRPr="00891C6A">
              <w:rPr>
                <w:rFonts w:ascii="Times New Roman" w:eastAsia="Calibri" w:hAnsi="Times New Roman"/>
                <w:color w:val="auto"/>
                <w:lang w:val="lt-LT"/>
              </w:rPr>
              <w:t xml:space="preserve"> (ištraukos).</w:t>
            </w:r>
          </w:p>
        </w:tc>
        <w:tc>
          <w:tcPr>
            <w:tcW w:w="3111" w:type="dxa"/>
            <w:shd w:val="clear" w:color="auto" w:fill="auto"/>
          </w:tcPr>
          <w:p w:rsidR="007A4AEB" w:rsidRPr="00891C6A" w:rsidRDefault="007A4AEB" w:rsidP="001C393E">
            <w:pPr>
              <w:pStyle w:val="Default"/>
              <w:rPr>
                <w:rFonts w:ascii="Times New Roman" w:hAnsi="Times New Roman" w:cs="Times New Roman"/>
                <w:color w:val="auto"/>
              </w:rPr>
            </w:pPr>
            <w:r w:rsidRPr="00891C6A">
              <w:rPr>
                <w:rFonts w:ascii="Times New Roman" w:hAnsi="Times New Roman" w:cs="Times New Roman"/>
                <w:color w:val="auto"/>
              </w:rPr>
              <w:t xml:space="preserve">A. Vaičiulaitis </w:t>
            </w:r>
            <w:r>
              <w:rPr>
                <w:rFonts w:ascii="Times New Roman" w:hAnsi="Times New Roman" w:cs="Times New Roman"/>
                <w:color w:val="auto"/>
              </w:rPr>
              <w:t>„</w:t>
            </w:r>
            <w:r w:rsidRPr="00891C6A">
              <w:rPr>
                <w:rFonts w:ascii="Times New Roman" w:hAnsi="Times New Roman" w:cs="Times New Roman"/>
                <w:iCs/>
                <w:color w:val="auto"/>
              </w:rPr>
              <w:t>Nuo Sirakūzų lig Šiaurės elnio</w:t>
            </w:r>
            <w:r>
              <w:rPr>
                <w:rFonts w:ascii="Times New Roman" w:hAnsi="Times New Roman" w:cs="Times New Roman"/>
                <w:iCs/>
                <w:color w:val="auto"/>
              </w:rPr>
              <w:t>“</w:t>
            </w:r>
            <w:r w:rsidRPr="00891C6A">
              <w:rPr>
                <w:rFonts w:ascii="Times New Roman" w:hAnsi="Times New Roman" w:cs="Times New Roman"/>
                <w:color w:val="auto"/>
              </w:rPr>
              <w:t xml:space="preserve">. P. Andriušis </w:t>
            </w:r>
            <w:r>
              <w:rPr>
                <w:rFonts w:ascii="Times New Roman" w:hAnsi="Times New Roman" w:cs="Times New Roman"/>
                <w:color w:val="auto"/>
              </w:rPr>
              <w:t>„</w:t>
            </w:r>
            <w:r w:rsidRPr="00891C6A">
              <w:rPr>
                <w:rFonts w:ascii="Times New Roman" w:hAnsi="Times New Roman" w:cs="Times New Roman"/>
                <w:color w:val="auto"/>
              </w:rPr>
              <w:t>Kelionių užrašai</w:t>
            </w:r>
            <w:r>
              <w:rPr>
                <w:rFonts w:ascii="Times New Roman" w:hAnsi="Times New Roman" w:cs="Times New Roman"/>
                <w:color w:val="auto"/>
              </w:rPr>
              <w:t>“</w:t>
            </w:r>
            <w:r w:rsidRPr="00891C6A">
              <w:rPr>
                <w:rFonts w:ascii="Times New Roman" w:hAnsi="Times New Roman" w:cs="Times New Roman"/>
                <w:color w:val="auto"/>
              </w:rPr>
              <w:t xml:space="preserve"> (ištraukos). K. Boruta </w:t>
            </w:r>
            <w:r>
              <w:rPr>
                <w:rFonts w:ascii="Times New Roman" w:hAnsi="Times New Roman" w:cs="Times New Roman"/>
                <w:color w:val="auto"/>
              </w:rPr>
              <w:t>„</w:t>
            </w:r>
            <w:r w:rsidRPr="00891C6A">
              <w:rPr>
                <w:rFonts w:ascii="Times New Roman" w:hAnsi="Times New Roman" w:cs="Times New Roman"/>
                <w:color w:val="auto"/>
              </w:rPr>
              <w:t>Šiaurės kelionės</w:t>
            </w:r>
            <w:r>
              <w:rPr>
                <w:rFonts w:ascii="Times New Roman" w:hAnsi="Times New Roman" w:cs="Times New Roman"/>
                <w:color w:val="auto"/>
              </w:rPr>
              <w:t>“</w:t>
            </w:r>
            <w:r w:rsidRPr="00891C6A">
              <w:rPr>
                <w:rFonts w:ascii="Times New Roman" w:hAnsi="Times New Roman" w:cs="Times New Roman"/>
                <w:color w:val="auto"/>
              </w:rPr>
              <w:t xml:space="preserve">. J. Ivanauskaitė </w:t>
            </w:r>
            <w:r>
              <w:rPr>
                <w:rFonts w:ascii="Times New Roman" w:hAnsi="Times New Roman" w:cs="Times New Roman"/>
                <w:color w:val="auto"/>
              </w:rPr>
              <w:t>„</w:t>
            </w:r>
            <w:r w:rsidRPr="00891C6A">
              <w:rPr>
                <w:rFonts w:ascii="Times New Roman" w:hAnsi="Times New Roman" w:cs="Times New Roman"/>
                <w:color w:val="auto"/>
              </w:rPr>
              <w:t>Kelionių alchemija</w:t>
            </w:r>
            <w:r>
              <w:rPr>
                <w:rFonts w:ascii="Times New Roman" w:hAnsi="Times New Roman" w:cs="Times New Roman"/>
                <w:color w:val="auto"/>
              </w:rPr>
              <w:t>“.</w:t>
            </w:r>
            <w:r w:rsidRPr="00891C6A">
              <w:rPr>
                <w:rFonts w:ascii="Times New Roman" w:hAnsi="Times New Roman" w:cs="Times New Roman"/>
                <w:color w:val="auto"/>
              </w:rPr>
              <w:t xml:space="preserve"> </w:t>
            </w:r>
            <w:r>
              <w:rPr>
                <w:rFonts w:ascii="Times New Roman" w:hAnsi="Times New Roman" w:cs="Times New Roman"/>
                <w:color w:val="auto"/>
              </w:rPr>
              <w:t>„</w:t>
            </w:r>
            <w:r w:rsidRPr="00891C6A">
              <w:rPr>
                <w:rFonts w:ascii="Times New Roman" w:hAnsi="Times New Roman" w:cs="Times New Roman"/>
                <w:color w:val="auto"/>
              </w:rPr>
              <w:t>Misija: Sibiras</w:t>
            </w:r>
            <w:r>
              <w:rPr>
                <w:rFonts w:ascii="Times New Roman" w:hAnsi="Times New Roman" w:cs="Times New Roman"/>
                <w:color w:val="auto"/>
              </w:rPr>
              <w:t>“</w:t>
            </w:r>
            <w:r w:rsidRPr="00891C6A">
              <w:rPr>
                <w:rFonts w:ascii="Times New Roman" w:hAnsi="Times New Roman" w:cs="Times New Roman"/>
                <w:color w:val="auto"/>
              </w:rPr>
              <w:t xml:space="preserve"> (dienor</w:t>
            </w:r>
            <w:r>
              <w:rPr>
                <w:rFonts w:ascii="Times New Roman" w:hAnsi="Times New Roman" w:cs="Times New Roman"/>
                <w:color w:val="auto"/>
              </w:rPr>
              <w:t>aščiai).</w:t>
            </w:r>
            <w:r w:rsidRPr="00891C6A">
              <w:rPr>
                <w:rFonts w:ascii="Times New Roman" w:hAnsi="Times New Roman" w:cs="Times New Roman"/>
                <w:color w:val="auto"/>
              </w:rPr>
              <w:t xml:space="preserve"> </w:t>
            </w:r>
            <w:r w:rsidRPr="00891C6A">
              <w:rPr>
                <w:rFonts w:ascii="Times New Roman" w:hAnsi="Times New Roman" w:cs="Times New Roman"/>
                <w:iCs/>
                <w:color w:val="auto"/>
              </w:rPr>
              <w:t>J.</w:t>
            </w:r>
            <w:r>
              <w:rPr>
                <w:rFonts w:ascii="Times New Roman" w:hAnsi="Times New Roman" w:cs="Times New Roman"/>
                <w:iCs/>
                <w:color w:val="auto"/>
              </w:rPr>
              <w:t> </w:t>
            </w:r>
            <w:r w:rsidRPr="00891C6A">
              <w:rPr>
                <w:rFonts w:ascii="Times New Roman" w:hAnsi="Times New Roman" w:cs="Times New Roman"/>
                <w:iCs/>
                <w:color w:val="auto"/>
              </w:rPr>
              <w:t xml:space="preserve">Žilinskas </w:t>
            </w:r>
            <w:r>
              <w:rPr>
                <w:rFonts w:ascii="Times New Roman" w:hAnsi="Times New Roman" w:cs="Times New Roman"/>
                <w:iCs/>
                <w:color w:val="auto"/>
              </w:rPr>
              <w:t>„</w:t>
            </w:r>
            <w:r w:rsidRPr="00891C6A">
              <w:rPr>
                <w:rFonts w:ascii="Times New Roman" w:hAnsi="Times New Roman" w:cs="Times New Roman"/>
                <w:iCs/>
                <w:color w:val="auto"/>
              </w:rPr>
              <w:t>Mano Vilnius mano</w:t>
            </w:r>
            <w:r>
              <w:rPr>
                <w:rFonts w:ascii="Times New Roman" w:hAnsi="Times New Roman" w:cs="Times New Roman"/>
                <w:iCs/>
                <w:color w:val="auto"/>
              </w:rPr>
              <w:t>“</w:t>
            </w:r>
            <w:r w:rsidRPr="00891C6A">
              <w:rPr>
                <w:rFonts w:ascii="Times New Roman" w:hAnsi="Times New Roman" w:cs="Times New Roman"/>
                <w:iCs/>
                <w:color w:val="auto"/>
              </w:rPr>
              <w:t xml:space="preserve">. </w:t>
            </w:r>
          </w:p>
          <w:p w:rsidR="007A4AEB" w:rsidRPr="00891C6A" w:rsidRDefault="007A4AEB" w:rsidP="001C393E">
            <w:pPr>
              <w:rPr>
                <w:rFonts w:ascii="Times New Roman" w:eastAsia="Calibri" w:hAnsi="Times New Roman"/>
                <w:b/>
                <w:bCs/>
                <w:sz w:val="24"/>
                <w:szCs w:val="24"/>
              </w:rPr>
            </w:pPr>
            <w:r w:rsidRPr="00891C6A">
              <w:rPr>
                <w:rFonts w:ascii="Times New Roman" w:eastAsia="Calibri" w:hAnsi="Times New Roman"/>
                <w:sz w:val="24"/>
                <w:szCs w:val="24"/>
              </w:rPr>
              <w:t xml:space="preserve">D. Defo </w:t>
            </w:r>
            <w:r>
              <w:rPr>
                <w:rFonts w:ascii="Times New Roman" w:eastAsia="Calibri" w:hAnsi="Times New Roman"/>
                <w:sz w:val="24"/>
                <w:szCs w:val="24"/>
              </w:rPr>
              <w:t>„</w:t>
            </w:r>
            <w:r w:rsidRPr="00891C6A">
              <w:rPr>
                <w:rFonts w:ascii="Times New Roman" w:eastAsia="Calibri" w:hAnsi="Times New Roman"/>
                <w:sz w:val="24"/>
                <w:szCs w:val="24"/>
              </w:rPr>
              <w:t>Robinzonas Kruzas</w:t>
            </w:r>
            <w:r>
              <w:rPr>
                <w:rFonts w:ascii="Times New Roman" w:eastAsia="Calibri" w:hAnsi="Times New Roman"/>
                <w:sz w:val="24"/>
                <w:szCs w:val="24"/>
              </w:rPr>
              <w:t>“.</w:t>
            </w:r>
            <w:r w:rsidRPr="00891C6A">
              <w:rPr>
                <w:rFonts w:ascii="Times New Roman" w:eastAsia="Calibri" w:hAnsi="Times New Roman"/>
                <w:sz w:val="24"/>
                <w:szCs w:val="24"/>
              </w:rPr>
              <w:t xml:space="preserve"> Ž. Vernas (J. Verne) </w:t>
            </w:r>
            <w:r>
              <w:rPr>
                <w:rFonts w:ascii="Times New Roman" w:eastAsia="Calibri" w:hAnsi="Times New Roman"/>
                <w:sz w:val="24"/>
                <w:szCs w:val="24"/>
              </w:rPr>
              <w:t>„</w:t>
            </w:r>
            <w:r w:rsidRPr="00891C6A">
              <w:rPr>
                <w:rFonts w:ascii="Times New Roman" w:eastAsia="Calibri" w:hAnsi="Times New Roman"/>
                <w:sz w:val="24"/>
                <w:szCs w:val="24"/>
              </w:rPr>
              <w:t>Penkiolikos metų kapitonas</w:t>
            </w:r>
            <w:r>
              <w:rPr>
                <w:rFonts w:ascii="Times New Roman" w:eastAsia="Calibri" w:hAnsi="Times New Roman"/>
                <w:sz w:val="24"/>
                <w:szCs w:val="24"/>
              </w:rPr>
              <w:t>“</w:t>
            </w:r>
            <w:r w:rsidRPr="00891C6A">
              <w:rPr>
                <w:rFonts w:ascii="Times New Roman" w:eastAsia="Calibri" w:hAnsi="Times New Roman"/>
                <w:sz w:val="24"/>
                <w:szCs w:val="24"/>
              </w:rPr>
              <w:t xml:space="preserve">, </w:t>
            </w:r>
            <w:r>
              <w:rPr>
                <w:rFonts w:ascii="Times New Roman" w:eastAsia="Calibri" w:hAnsi="Times New Roman"/>
                <w:sz w:val="24"/>
                <w:szCs w:val="24"/>
              </w:rPr>
              <w:t>„</w:t>
            </w:r>
            <w:r w:rsidRPr="00891C6A">
              <w:rPr>
                <w:rFonts w:ascii="Times New Roman" w:eastAsia="Calibri" w:hAnsi="Times New Roman"/>
                <w:sz w:val="24"/>
                <w:szCs w:val="24"/>
              </w:rPr>
              <w:t>Kapitono Granto vaikai</w:t>
            </w:r>
            <w:r>
              <w:rPr>
                <w:rFonts w:ascii="Times New Roman" w:eastAsia="Calibri" w:hAnsi="Times New Roman"/>
                <w:sz w:val="24"/>
                <w:szCs w:val="24"/>
              </w:rPr>
              <w:t>“</w:t>
            </w:r>
            <w:r w:rsidRPr="00891C6A">
              <w:rPr>
                <w:rFonts w:ascii="Times New Roman" w:eastAsia="Calibri" w:hAnsi="Times New Roman"/>
                <w:sz w:val="24"/>
                <w:szCs w:val="24"/>
              </w:rPr>
              <w:t xml:space="preserve">, </w:t>
            </w:r>
            <w:r>
              <w:rPr>
                <w:rFonts w:ascii="Times New Roman" w:eastAsia="Calibri" w:hAnsi="Times New Roman"/>
                <w:sz w:val="24"/>
                <w:szCs w:val="24"/>
              </w:rPr>
              <w:t>„</w:t>
            </w:r>
            <w:r w:rsidRPr="00891C6A">
              <w:rPr>
                <w:rFonts w:ascii="Times New Roman" w:eastAsia="Calibri" w:hAnsi="Times New Roman"/>
                <w:sz w:val="24"/>
                <w:szCs w:val="24"/>
              </w:rPr>
              <w:t>Aplink pasaulį per 80 dienų</w:t>
            </w:r>
            <w:r>
              <w:rPr>
                <w:rFonts w:ascii="Times New Roman" w:eastAsia="Calibri" w:hAnsi="Times New Roman"/>
                <w:sz w:val="24"/>
                <w:szCs w:val="24"/>
              </w:rPr>
              <w:t>“</w:t>
            </w:r>
            <w:r w:rsidRPr="00891C6A">
              <w:rPr>
                <w:rFonts w:ascii="Times New Roman" w:eastAsia="Calibri" w:hAnsi="Times New Roman"/>
                <w:sz w:val="24"/>
                <w:szCs w:val="24"/>
              </w:rPr>
              <w:t xml:space="preserve">. J. Gorderis (J. Gaarder) </w:t>
            </w:r>
            <w:r>
              <w:rPr>
                <w:rFonts w:ascii="Times New Roman" w:eastAsia="Calibri" w:hAnsi="Times New Roman"/>
                <w:sz w:val="24"/>
                <w:szCs w:val="24"/>
              </w:rPr>
              <w:t>„</w:t>
            </w:r>
            <w:r w:rsidRPr="00891C6A">
              <w:rPr>
                <w:rFonts w:ascii="Times New Roman" w:eastAsia="Calibri" w:hAnsi="Times New Roman"/>
                <w:sz w:val="24"/>
                <w:szCs w:val="24"/>
              </w:rPr>
              <w:t>Kortų paslaptis</w:t>
            </w:r>
            <w:r>
              <w:rPr>
                <w:rFonts w:ascii="Times New Roman" w:eastAsia="Calibri" w:hAnsi="Times New Roman"/>
                <w:sz w:val="24"/>
                <w:szCs w:val="24"/>
              </w:rPr>
              <w:t>“</w:t>
            </w:r>
            <w:r w:rsidRPr="00891C6A">
              <w:rPr>
                <w:rFonts w:ascii="Times New Roman" w:eastAsia="Calibri" w:hAnsi="Times New Roman"/>
                <w:sz w:val="24"/>
                <w:szCs w:val="24"/>
              </w:rPr>
              <w:t>.</w:t>
            </w:r>
          </w:p>
        </w:tc>
      </w:tr>
      <w:tr w:rsidR="007A4AEB" w:rsidRPr="00891C6A" w:rsidTr="008F239A">
        <w:tc>
          <w:tcPr>
            <w:tcW w:w="1303" w:type="dxa"/>
            <w:shd w:val="clear" w:color="auto" w:fill="auto"/>
          </w:tcPr>
          <w:p w:rsidR="007A4AEB" w:rsidRPr="00891C6A" w:rsidRDefault="007A4AEB" w:rsidP="001C393E">
            <w:pPr>
              <w:pStyle w:val="WW-Default1"/>
              <w:spacing w:before="0" w:after="0"/>
              <w:ind w:firstLine="0"/>
              <w:rPr>
                <w:rFonts w:ascii="Times New Roman" w:eastAsia="Calibri" w:hAnsi="Times New Roman"/>
                <w:bCs/>
                <w:color w:val="auto"/>
                <w:lang w:val="lt-LT"/>
              </w:rPr>
            </w:pPr>
            <w:r w:rsidRPr="00891C6A">
              <w:rPr>
                <w:rFonts w:ascii="Times New Roman" w:hAnsi="Times New Roman"/>
                <w:color w:val="auto"/>
                <w:lang w:val="lt-LT"/>
              </w:rPr>
              <w:t>V tema. Jausmų galia.</w:t>
            </w:r>
          </w:p>
        </w:tc>
        <w:tc>
          <w:tcPr>
            <w:tcW w:w="2247" w:type="dxa"/>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Meilės grožis ir tragizmas. Draugystės vertė. Asmens jausmų ir bendruomenės papročių konfliktas. Gyvenimo aistra ir kova su lemtimi. Tragedija. Lyrizmas. Metafora. </w:t>
            </w:r>
          </w:p>
          <w:p w:rsidR="007A4AEB" w:rsidRPr="00891C6A" w:rsidRDefault="007A4AEB" w:rsidP="001C393E">
            <w:pPr>
              <w:snapToGrid w:val="0"/>
              <w:rPr>
                <w:rFonts w:ascii="Times New Roman" w:eastAsia="Calibri" w:hAnsi="Times New Roman"/>
                <w:bCs/>
                <w:sz w:val="24"/>
                <w:szCs w:val="24"/>
              </w:rPr>
            </w:pPr>
            <w:r w:rsidRPr="00891C6A">
              <w:rPr>
                <w:rFonts w:ascii="Times New Roman" w:hAnsi="Times New Roman"/>
                <w:sz w:val="24"/>
                <w:szCs w:val="24"/>
              </w:rPr>
              <w:t>K. Borutos asmenybė.</w:t>
            </w:r>
          </w:p>
        </w:tc>
        <w:tc>
          <w:tcPr>
            <w:tcW w:w="2725" w:type="dxa"/>
            <w:shd w:val="clear" w:color="auto" w:fill="auto"/>
          </w:tcPr>
          <w:p w:rsidR="007A4AEB" w:rsidRPr="00891C6A" w:rsidRDefault="007A4AEB" w:rsidP="001C393E">
            <w:pPr>
              <w:pStyle w:val="WW-Default1"/>
              <w:spacing w:before="0" w:after="0"/>
              <w:ind w:firstLine="0"/>
              <w:rPr>
                <w:rFonts w:ascii="Times New Roman" w:eastAsia="Calibri" w:hAnsi="Times New Roman"/>
                <w:color w:val="auto"/>
                <w:lang w:val="lt-LT"/>
              </w:rPr>
            </w:pPr>
            <w:r w:rsidRPr="00891C6A">
              <w:rPr>
                <w:rFonts w:ascii="Times New Roman" w:hAnsi="Times New Roman"/>
                <w:color w:val="auto"/>
                <w:lang w:val="lt-LT"/>
              </w:rPr>
              <w:t xml:space="preserve">Maironis </w:t>
            </w:r>
            <w:r>
              <w:rPr>
                <w:rFonts w:ascii="Times New Roman" w:hAnsi="Times New Roman"/>
                <w:color w:val="auto"/>
                <w:lang w:val="lt-LT"/>
              </w:rPr>
              <w:t>„</w:t>
            </w:r>
            <w:r w:rsidRPr="00891C6A">
              <w:rPr>
                <w:rFonts w:ascii="Times New Roman" w:hAnsi="Times New Roman"/>
                <w:iCs/>
                <w:color w:val="auto"/>
                <w:lang w:val="lt-LT"/>
              </w:rPr>
              <w:t>Jūratė ir Kastytis</w:t>
            </w:r>
            <w:r>
              <w:rPr>
                <w:rFonts w:ascii="Times New Roman" w:hAnsi="Times New Roman"/>
                <w:iCs/>
                <w:color w:val="auto"/>
                <w:lang w:val="lt-LT"/>
              </w:rPr>
              <w:t>“</w:t>
            </w:r>
            <w:r w:rsidRPr="00891C6A">
              <w:rPr>
                <w:rFonts w:ascii="Times New Roman" w:hAnsi="Times New Roman"/>
                <w:color w:val="auto"/>
                <w:lang w:val="lt-LT"/>
              </w:rPr>
              <w:t xml:space="preserve">. S. Nėries, A. Miškinio, P. Širvio, J. Degutytės ir pasirinkto dabartinio lietuvių poeto meilės lyrika (5 eilėraščiai). V. Šekspyras (W. Shakespeare) </w:t>
            </w:r>
            <w:r>
              <w:rPr>
                <w:rFonts w:ascii="Times New Roman" w:hAnsi="Times New Roman"/>
                <w:color w:val="auto"/>
                <w:lang w:val="lt-LT"/>
              </w:rPr>
              <w:t>„</w:t>
            </w:r>
            <w:r w:rsidRPr="00891C6A">
              <w:rPr>
                <w:rFonts w:ascii="Times New Roman" w:hAnsi="Times New Roman"/>
                <w:color w:val="auto"/>
                <w:lang w:val="lt-LT"/>
              </w:rPr>
              <w:t>Romeo ir Džuljeta</w:t>
            </w:r>
            <w:r>
              <w:rPr>
                <w:rFonts w:ascii="Times New Roman" w:hAnsi="Times New Roman"/>
                <w:color w:val="auto"/>
                <w:lang w:val="lt-LT"/>
              </w:rPr>
              <w:t>“</w:t>
            </w:r>
            <w:r w:rsidRPr="00891C6A">
              <w:rPr>
                <w:rFonts w:ascii="Times New Roman" w:hAnsi="Times New Roman"/>
                <w:color w:val="auto"/>
                <w:lang w:val="lt-LT"/>
              </w:rPr>
              <w:t>.</w:t>
            </w:r>
            <w:r w:rsidRPr="00891C6A">
              <w:rPr>
                <w:rFonts w:ascii="Times New Roman" w:hAnsi="Times New Roman"/>
                <w:bCs/>
                <w:iCs/>
                <w:color w:val="auto"/>
                <w:lang w:val="lt-LT"/>
              </w:rPr>
              <w:t xml:space="preserve"> </w:t>
            </w:r>
            <w:r w:rsidRPr="00891C6A">
              <w:rPr>
                <w:rFonts w:ascii="Times New Roman" w:hAnsi="Times New Roman"/>
                <w:bCs/>
                <w:color w:val="auto"/>
                <w:lang w:val="lt-LT"/>
              </w:rPr>
              <w:t xml:space="preserve">K. </w:t>
            </w:r>
            <w:r w:rsidRPr="00891C6A">
              <w:rPr>
                <w:rFonts w:ascii="Times New Roman" w:hAnsi="Times New Roman"/>
                <w:color w:val="auto"/>
                <w:lang w:val="lt-LT"/>
              </w:rPr>
              <w:t xml:space="preserve">Boruta </w:t>
            </w:r>
            <w:r>
              <w:rPr>
                <w:rFonts w:ascii="Times New Roman" w:hAnsi="Times New Roman"/>
                <w:color w:val="auto"/>
                <w:lang w:val="lt-LT"/>
              </w:rPr>
              <w:t>„</w:t>
            </w:r>
            <w:r w:rsidRPr="00891C6A">
              <w:rPr>
                <w:rFonts w:ascii="Times New Roman" w:hAnsi="Times New Roman"/>
                <w:color w:val="auto"/>
                <w:lang w:val="lt-LT"/>
              </w:rPr>
              <w:t>Baltaragio malūnas</w:t>
            </w:r>
            <w:r>
              <w:rPr>
                <w:rFonts w:ascii="Times New Roman" w:hAnsi="Times New Roman"/>
                <w:color w:val="auto"/>
                <w:lang w:val="lt-LT"/>
              </w:rPr>
              <w:t>“</w:t>
            </w:r>
            <w:r w:rsidRPr="00891C6A">
              <w:rPr>
                <w:rFonts w:ascii="Times New Roman" w:hAnsi="Times New Roman"/>
                <w:color w:val="auto"/>
                <w:lang w:val="lt-LT"/>
              </w:rPr>
              <w:t xml:space="preserve">. </w:t>
            </w:r>
          </w:p>
        </w:tc>
        <w:tc>
          <w:tcPr>
            <w:tcW w:w="3111" w:type="dxa"/>
            <w:shd w:val="clear" w:color="auto" w:fill="auto"/>
          </w:tcPr>
          <w:p w:rsidR="007A4AEB" w:rsidRPr="00891C6A" w:rsidRDefault="007A4AEB" w:rsidP="001C393E">
            <w:pPr>
              <w:rPr>
                <w:rFonts w:ascii="Times New Roman" w:eastAsia="Calibri" w:hAnsi="Times New Roman"/>
                <w:sz w:val="24"/>
                <w:szCs w:val="24"/>
              </w:rPr>
            </w:pPr>
            <w:r w:rsidRPr="00891C6A">
              <w:rPr>
                <w:rFonts w:ascii="Times New Roman" w:hAnsi="Times New Roman"/>
                <w:sz w:val="24"/>
                <w:szCs w:val="24"/>
              </w:rPr>
              <w:t xml:space="preserve">J. Vaičiūnaitė </w:t>
            </w:r>
            <w:r>
              <w:rPr>
                <w:rFonts w:ascii="Times New Roman" w:hAnsi="Times New Roman"/>
                <w:sz w:val="24"/>
                <w:szCs w:val="24"/>
              </w:rPr>
              <w:t>„</w:t>
            </w:r>
            <w:r w:rsidRPr="00891C6A">
              <w:rPr>
                <w:rFonts w:ascii="Times New Roman" w:hAnsi="Times New Roman"/>
                <w:iCs/>
                <w:sz w:val="24"/>
                <w:szCs w:val="24"/>
              </w:rPr>
              <w:t>Kanonas Barborai Radvilaitei</w:t>
            </w:r>
            <w:r>
              <w:rPr>
                <w:rFonts w:ascii="Times New Roman" w:hAnsi="Times New Roman"/>
                <w:iCs/>
                <w:sz w:val="24"/>
                <w:szCs w:val="24"/>
              </w:rPr>
              <w:t>“</w:t>
            </w:r>
            <w:r w:rsidRPr="00891C6A">
              <w:rPr>
                <w:rFonts w:ascii="Times New Roman" w:hAnsi="Times New Roman"/>
                <w:sz w:val="24"/>
                <w:szCs w:val="24"/>
              </w:rPr>
              <w:t xml:space="preserve">. </w:t>
            </w:r>
            <w:r w:rsidRPr="00891C6A">
              <w:rPr>
                <w:rFonts w:ascii="Times New Roman" w:hAnsi="Times New Roman"/>
                <w:sz w:val="24"/>
                <w:szCs w:val="24"/>
                <w:shd w:val="clear" w:color="auto" w:fill="FFFFFF"/>
              </w:rPr>
              <w:t xml:space="preserve">O. Proisleris (O. </w:t>
            </w:r>
            <w:r w:rsidRPr="00891C6A">
              <w:rPr>
                <w:rFonts w:ascii="Times New Roman" w:hAnsi="Times New Roman"/>
                <w:sz w:val="24"/>
                <w:szCs w:val="24"/>
              </w:rPr>
              <w:t xml:space="preserve">Preussler) </w:t>
            </w:r>
            <w:r>
              <w:rPr>
                <w:rFonts w:ascii="Times New Roman" w:hAnsi="Times New Roman"/>
                <w:sz w:val="24"/>
                <w:szCs w:val="24"/>
              </w:rPr>
              <w:t>„</w:t>
            </w:r>
            <w:r w:rsidRPr="00891C6A">
              <w:rPr>
                <w:rFonts w:ascii="Times New Roman" w:hAnsi="Times New Roman"/>
                <w:sz w:val="24"/>
                <w:szCs w:val="24"/>
              </w:rPr>
              <w:t>Krabatas, arba Treji metai užburtame malūne</w:t>
            </w:r>
            <w:r>
              <w:rPr>
                <w:rFonts w:ascii="Times New Roman" w:hAnsi="Times New Roman"/>
                <w:sz w:val="24"/>
                <w:szCs w:val="24"/>
              </w:rPr>
              <w:t>“</w:t>
            </w:r>
            <w:r w:rsidRPr="00891C6A">
              <w:rPr>
                <w:rFonts w:ascii="Times New Roman" w:hAnsi="Times New Roman"/>
                <w:sz w:val="24"/>
                <w:szCs w:val="24"/>
              </w:rPr>
              <w:t xml:space="preserve">. </w:t>
            </w:r>
            <w:r w:rsidRPr="00891C6A">
              <w:rPr>
                <w:rFonts w:ascii="Times New Roman" w:hAnsi="Times New Roman"/>
                <w:sz w:val="24"/>
                <w:szCs w:val="24"/>
                <w:shd w:val="clear" w:color="auto" w:fill="FFFFFF"/>
              </w:rPr>
              <w:t xml:space="preserve">M. Morpurgo </w:t>
            </w:r>
            <w:r>
              <w:rPr>
                <w:rFonts w:ascii="Times New Roman" w:hAnsi="Times New Roman"/>
                <w:sz w:val="24"/>
                <w:szCs w:val="24"/>
                <w:shd w:val="clear" w:color="auto" w:fill="FFFFFF"/>
              </w:rPr>
              <w:t>„</w:t>
            </w:r>
            <w:r w:rsidRPr="00891C6A">
              <w:rPr>
                <w:rFonts w:ascii="Times New Roman" w:hAnsi="Times New Roman"/>
                <w:sz w:val="24"/>
                <w:szCs w:val="24"/>
                <w:shd w:val="clear" w:color="auto" w:fill="FFFFFF"/>
              </w:rPr>
              <w:t>Karo žirgas</w:t>
            </w:r>
            <w:r>
              <w:rPr>
                <w:rFonts w:ascii="Times New Roman" w:hAnsi="Times New Roman"/>
                <w:sz w:val="24"/>
                <w:szCs w:val="24"/>
                <w:shd w:val="clear" w:color="auto" w:fill="FFFFFF"/>
              </w:rPr>
              <w:t>“</w:t>
            </w:r>
            <w:r w:rsidRPr="00891C6A">
              <w:rPr>
                <w:rFonts w:ascii="Times New Roman" w:hAnsi="Times New Roman"/>
                <w:sz w:val="24"/>
                <w:szCs w:val="24"/>
                <w:shd w:val="clear" w:color="auto" w:fill="FFFFFF"/>
              </w:rPr>
              <w:t xml:space="preserve">. </w:t>
            </w:r>
            <w:r w:rsidRPr="00891C6A">
              <w:rPr>
                <w:rFonts w:ascii="Times New Roman" w:hAnsi="Times New Roman"/>
                <w:sz w:val="24"/>
                <w:szCs w:val="24"/>
              </w:rPr>
              <w:t xml:space="preserve">Dž. Grynas (J. Green) </w:t>
            </w:r>
            <w:r>
              <w:rPr>
                <w:rFonts w:ascii="Times New Roman" w:hAnsi="Times New Roman"/>
                <w:sz w:val="24"/>
                <w:szCs w:val="24"/>
              </w:rPr>
              <w:t>„</w:t>
            </w:r>
            <w:r w:rsidRPr="00891C6A">
              <w:rPr>
                <w:rFonts w:ascii="Times New Roman" w:hAnsi="Times New Roman"/>
                <w:sz w:val="24"/>
                <w:szCs w:val="24"/>
              </w:rPr>
              <w:t>Dėl mūsų likimo ir žvaigždės kaltos</w:t>
            </w:r>
            <w:r>
              <w:rPr>
                <w:rFonts w:ascii="Times New Roman" w:hAnsi="Times New Roman"/>
                <w:sz w:val="24"/>
                <w:szCs w:val="24"/>
              </w:rPr>
              <w:t>“</w:t>
            </w:r>
            <w:r w:rsidRPr="00891C6A">
              <w:rPr>
                <w:rFonts w:ascii="Times New Roman" w:hAnsi="Times New Roman"/>
                <w:sz w:val="24"/>
                <w:szCs w:val="24"/>
              </w:rPr>
              <w:t xml:space="preserve">. A. D‘Avenijas (A. D'Avenia) </w:t>
            </w:r>
            <w:r>
              <w:rPr>
                <w:rFonts w:ascii="Times New Roman" w:hAnsi="Times New Roman"/>
                <w:sz w:val="24"/>
                <w:szCs w:val="24"/>
              </w:rPr>
              <w:t>„</w:t>
            </w:r>
            <w:r w:rsidRPr="00891C6A">
              <w:rPr>
                <w:rFonts w:ascii="Times New Roman" w:hAnsi="Times New Roman"/>
                <w:sz w:val="24"/>
                <w:szCs w:val="24"/>
              </w:rPr>
              <w:t>Balta kaip pienas, raudona kaip kraujas</w:t>
            </w:r>
            <w:r>
              <w:rPr>
                <w:rFonts w:ascii="Times New Roman" w:hAnsi="Times New Roman"/>
                <w:sz w:val="24"/>
                <w:szCs w:val="24"/>
              </w:rPr>
              <w:t>“</w:t>
            </w:r>
            <w:r w:rsidRPr="00891C6A">
              <w:rPr>
                <w:rFonts w:ascii="Times New Roman" w:hAnsi="Times New Roman"/>
                <w:bCs/>
                <w:sz w:val="24"/>
                <w:szCs w:val="24"/>
              </w:rPr>
              <w:t>.</w:t>
            </w:r>
          </w:p>
        </w:tc>
      </w:tr>
      <w:tr w:rsidR="007A4AEB" w:rsidRPr="00891C6A" w:rsidTr="008F239A">
        <w:tc>
          <w:tcPr>
            <w:tcW w:w="1303" w:type="dxa"/>
            <w:shd w:val="clear" w:color="auto" w:fill="auto"/>
          </w:tcPr>
          <w:p w:rsidR="007A4AEB" w:rsidRPr="00891C6A" w:rsidRDefault="007A4AEB" w:rsidP="001C393E">
            <w:pPr>
              <w:pStyle w:val="WW-Default1"/>
              <w:spacing w:before="0" w:after="0"/>
              <w:ind w:firstLine="0"/>
              <w:rPr>
                <w:rFonts w:ascii="Times New Roman" w:eastAsia="Calibri" w:hAnsi="Times New Roman"/>
                <w:bCs/>
                <w:color w:val="auto"/>
                <w:lang w:val="lt-LT"/>
              </w:rPr>
            </w:pPr>
            <w:r w:rsidRPr="00891C6A">
              <w:rPr>
                <w:rFonts w:ascii="Times New Roman" w:hAnsi="Times New Roman"/>
                <w:color w:val="auto"/>
                <w:lang w:val="lt-LT"/>
              </w:rPr>
              <w:t xml:space="preserve">VI tema. </w:t>
            </w:r>
            <w:r w:rsidRPr="00891C6A">
              <w:rPr>
                <w:rFonts w:ascii="Times New Roman" w:hAnsi="Times New Roman"/>
                <w:color w:val="auto"/>
                <w:lang w:val="lt-LT"/>
              </w:rPr>
              <w:lastRenderedPageBreak/>
              <w:t>Gyvoji atmintis</w:t>
            </w:r>
          </w:p>
        </w:tc>
        <w:tc>
          <w:tcPr>
            <w:tcW w:w="2247" w:type="dxa"/>
            <w:shd w:val="clear" w:color="auto" w:fill="auto"/>
          </w:tcPr>
          <w:p w:rsidR="007A4AEB" w:rsidRPr="00891C6A" w:rsidRDefault="007A4AEB" w:rsidP="001C393E">
            <w:pPr>
              <w:rPr>
                <w:rFonts w:ascii="Times New Roman" w:hAnsi="Times New Roman"/>
                <w:b/>
                <w:sz w:val="24"/>
                <w:szCs w:val="24"/>
              </w:rPr>
            </w:pPr>
            <w:r w:rsidRPr="00891C6A">
              <w:rPr>
                <w:rFonts w:ascii="Times New Roman" w:hAnsi="Times New Roman"/>
                <w:sz w:val="24"/>
                <w:szCs w:val="24"/>
              </w:rPr>
              <w:lastRenderedPageBreak/>
              <w:t xml:space="preserve">Atminties ir istorinio </w:t>
            </w:r>
            <w:r w:rsidRPr="00891C6A">
              <w:rPr>
                <w:rFonts w:ascii="Times New Roman" w:hAnsi="Times New Roman"/>
                <w:sz w:val="24"/>
                <w:szCs w:val="24"/>
              </w:rPr>
              <w:lastRenderedPageBreak/>
              <w:t xml:space="preserve">pasakojimo svarba asmens ir bendruomenės savimonei. Bendruomenės vertybės ir idealai. Pasakojimų herojai, jų apsisprendimai ir laikysenos. Poema. </w:t>
            </w:r>
          </w:p>
          <w:p w:rsidR="007A4AEB" w:rsidRPr="00891C6A" w:rsidRDefault="007A4AEB" w:rsidP="001C393E">
            <w:pPr>
              <w:rPr>
                <w:rFonts w:ascii="Times New Roman" w:eastAsia="Calibri" w:hAnsi="Times New Roman"/>
                <w:bCs/>
                <w:sz w:val="24"/>
                <w:szCs w:val="24"/>
              </w:rPr>
            </w:pPr>
            <w:r w:rsidRPr="00891C6A">
              <w:rPr>
                <w:rFonts w:ascii="Times New Roman" w:hAnsi="Times New Roman"/>
                <w:sz w:val="24"/>
                <w:szCs w:val="24"/>
              </w:rPr>
              <w:t>S. Daukanto ir A. Mickevičiaus asmenybės.</w:t>
            </w:r>
          </w:p>
        </w:tc>
        <w:tc>
          <w:tcPr>
            <w:tcW w:w="2725" w:type="dxa"/>
            <w:shd w:val="clear" w:color="auto" w:fill="auto"/>
          </w:tcPr>
          <w:p w:rsidR="007A4AEB" w:rsidRPr="00891C6A" w:rsidRDefault="007A4AEB" w:rsidP="001C393E">
            <w:pPr>
              <w:pStyle w:val="WW-Default1"/>
              <w:spacing w:before="0" w:after="0"/>
              <w:ind w:firstLine="0"/>
              <w:rPr>
                <w:rFonts w:ascii="Times New Roman" w:eastAsia="Calibri" w:hAnsi="Times New Roman"/>
                <w:color w:val="auto"/>
                <w:lang w:val="lt-LT"/>
              </w:rPr>
            </w:pPr>
            <w:r w:rsidRPr="00891C6A">
              <w:rPr>
                <w:rFonts w:ascii="Times New Roman" w:hAnsi="Times New Roman"/>
                <w:color w:val="auto"/>
                <w:lang w:val="lt-LT"/>
              </w:rPr>
              <w:lastRenderedPageBreak/>
              <w:t xml:space="preserve">Č. Aitmatovas </w:t>
            </w:r>
            <w:r>
              <w:rPr>
                <w:rFonts w:ascii="Times New Roman" w:hAnsi="Times New Roman"/>
                <w:color w:val="auto"/>
                <w:lang w:val="lt-LT"/>
              </w:rPr>
              <w:t>„</w:t>
            </w:r>
            <w:r w:rsidRPr="00891C6A">
              <w:rPr>
                <w:rFonts w:ascii="Times New Roman" w:hAnsi="Times New Roman"/>
                <w:iCs/>
                <w:color w:val="auto"/>
                <w:lang w:val="lt-LT"/>
              </w:rPr>
              <w:t xml:space="preserve">Ilga kaip </w:t>
            </w:r>
            <w:r w:rsidRPr="00891C6A">
              <w:rPr>
                <w:rFonts w:ascii="Times New Roman" w:hAnsi="Times New Roman"/>
                <w:iCs/>
                <w:color w:val="auto"/>
                <w:lang w:val="lt-LT"/>
              </w:rPr>
              <w:lastRenderedPageBreak/>
              <w:t>šimtmečiai diena</w:t>
            </w:r>
            <w:r>
              <w:rPr>
                <w:rFonts w:ascii="Times New Roman" w:hAnsi="Times New Roman"/>
                <w:iCs/>
                <w:color w:val="auto"/>
                <w:lang w:val="lt-LT"/>
              </w:rPr>
              <w:t>“</w:t>
            </w:r>
            <w:r w:rsidRPr="00891C6A">
              <w:rPr>
                <w:rFonts w:ascii="Times New Roman" w:hAnsi="Times New Roman"/>
                <w:color w:val="auto"/>
                <w:lang w:val="lt-LT"/>
              </w:rPr>
              <w:t xml:space="preserve"> (ištrauka apie mankurtą). S. Daukantas </w:t>
            </w:r>
            <w:r>
              <w:rPr>
                <w:rFonts w:ascii="Times New Roman" w:hAnsi="Times New Roman"/>
                <w:color w:val="auto"/>
                <w:lang w:val="lt-LT"/>
              </w:rPr>
              <w:t>„</w:t>
            </w:r>
            <w:r w:rsidRPr="00891C6A">
              <w:rPr>
                <w:rFonts w:ascii="Times New Roman" w:hAnsi="Times New Roman"/>
                <w:color w:val="auto"/>
                <w:lang w:val="lt-LT"/>
              </w:rPr>
              <w:t>Būdas senovės lietuvių, kalnėnų ir žemaičių</w:t>
            </w:r>
            <w:r>
              <w:rPr>
                <w:rFonts w:ascii="Times New Roman" w:hAnsi="Times New Roman"/>
                <w:color w:val="auto"/>
                <w:lang w:val="lt-LT"/>
              </w:rPr>
              <w:t>“</w:t>
            </w:r>
            <w:r w:rsidRPr="00891C6A">
              <w:rPr>
                <w:rFonts w:ascii="Times New Roman" w:hAnsi="Times New Roman"/>
                <w:color w:val="auto"/>
                <w:lang w:val="lt-LT"/>
              </w:rPr>
              <w:t xml:space="preserve"> (ištraukos apie kalbą, apie sueim</w:t>
            </w:r>
            <w:r w:rsidRPr="00891C6A">
              <w:rPr>
                <w:rFonts w:ascii="Times New Roman" w:hAnsi="Times New Roman"/>
                <w:bCs/>
                <w:color w:val="auto"/>
                <w:lang w:val="lt-LT"/>
              </w:rPr>
              <w:t>ą</w:t>
            </w:r>
            <w:r w:rsidRPr="00891C6A">
              <w:rPr>
                <w:rFonts w:ascii="Times New Roman" w:hAnsi="Times New Roman"/>
                <w:color w:val="auto"/>
                <w:lang w:val="lt-LT"/>
              </w:rPr>
              <w:t>, apie narsumą).</w:t>
            </w:r>
            <w:r w:rsidRPr="00891C6A">
              <w:rPr>
                <w:rFonts w:ascii="Times New Roman" w:hAnsi="Times New Roman"/>
                <w:b/>
                <w:color w:val="auto"/>
                <w:lang w:val="lt-LT"/>
              </w:rPr>
              <w:t xml:space="preserve"> </w:t>
            </w:r>
            <w:r w:rsidRPr="00891C6A">
              <w:rPr>
                <w:rFonts w:ascii="Times New Roman" w:hAnsi="Times New Roman"/>
                <w:color w:val="auto"/>
                <w:lang w:val="lt-LT"/>
              </w:rPr>
              <w:t xml:space="preserve">A. Mickevičius </w:t>
            </w:r>
            <w:r>
              <w:rPr>
                <w:rFonts w:ascii="Times New Roman" w:hAnsi="Times New Roman"/>
                <w:color w:val="auto"/>
                <w:lang w:val="lt-LT"/>
              </w:rPr>
              <w:t>„</w:t>
            </w:r>
            <w:r w:rsidRPr="00891C6A">
              <w:rPr>
                <w:rFonts w:ascii="Times New Roman" w:hAnsi="Times New Roman"/>
                <w:iCs/>
                <w:color w:val="auto"/>
                <w:lang w:val="lt-LT"/>
              </w:rPr>
              <w:t>Gražina</w:t>
            </w:r>
            <w:r>
              <w:rPr>
                <w:rFonts w:ascii="Times New Roman" w:hAnsi="Times New Roman"/>
                <w:iCs/>
                <w:color w:val="auto"/>
                <w:lang w:val="lt-LT"/>
              </w:rPr>
              <w:t>“</w:t>
            </w:r>
            <w:r w:rsidRPr="00891C6A">
              <w:rPr>
                <w:rFonts w:ascii="Times New Roman" w:hAnsi="Times New Roman"/>
                <w:color w:val="auto"/>
                <w:lang w:val="lt-LT"/>
              </w:rPr>
              <w:t xml:space="preserve">. </w:t>
            </w:r>
            <w:r w:rsidRPr="00891C6A">
              <w:rPr>
                <w:rFonts w:ascii="Times New Roman" w:hAnsi="Times New Roman"/>
                <w:iCs/>
                <w:color w:val="auto"/>
                <w:lang w:val="lt-LT"/>
              </w:rPr>
              <w:t xml:space="preserve">Maironis </w:t>
            </w:r>
            <w:r>
              <w:rPr>
                <w:rFonts w:ascii="Times New Roman" w:hAnsi="Times New Roman"/>
                <w:iCs/>
                <w:color w:val="auto"/>
                <w:lang w:val="lt-LT"/>
              </w:rPr>
              <w:t>„</w:t>
            </w:r>
            <w:r w:rsidRPr="00891C6A">
              <w:rPr>
                <w:rFonts w:ascii="Times New Roman" w:hAnsi="Times New Roman"/>
                <w:iCs/>
                <w:color w:val="auto"/>
                <w:lang w:val="lt-LT"/>
              </w:rPr>
              <w:t>Trakų pilis</w:t>
            </w:r>
            <w:r>
              <w:rPr>
                <w:rFonts w:ascii="Times New Roman" w:hAnsi="Times New Roman"/>
                <w:iCs/>
                <w:color w:val="auto"/>
                <w:lang w:val="lt-LT"/>
              </w:rPr>
              <w:t>“</w:t>
            </w:r>
            <w:r w:rsidRPr="00891C6A">
              <w:rPr>
                <w:rFonts w:ascii="Times New Roman" w:hAnsi="Times New Roman"/>
                <w:iCs/>
                <w:color w:val="auto"/>
                <w:lang w:val="lt-LT"/>
              </w:rPr>
              <w:t xml:space="preserve">. </w:t>
            </w:r>
            <w:r w:rsidRPr="00891C6A">
              <w:rPr>
                <w:rFonts w:ascii="Times New Roman" w:hAnsi="Times New Roman"/>
                <w:color w:val="auto"/>
                <w:lang w:val="lt-LT"/>
              </w:rPr>
              <w:t xml:space="preserve">V. Krėvė </w:t>
            </w:r>
            <w:r>
              <w:rPr>
                <w:rFonts w:ascii="Times New Roman" w:hAnsi="Times New Roman"/>
                <w:color w:val="auto"/>
                <w:lang w:val="lt-LT"/>
              </w:rPr>
              <w:t>„</w:t>
            </w:r>
            <w:r w:rsidRPr="00891C6A">
              <w:rPr>
                <w:rFonts w:ascii="Times New Roman" w:hAnsi="Times New Roman"/>
                <w:iCs/>
                <w:color w:val="auto"/>
                <w:lang w:val="lt-LT"/>
              </w:rPr>
              <w:t>Milžinkapis</w:t>
            </w:r>
            <w:r>
              <w:rPr>
                <w:rFonts w:ascii="Times New Roman" w:hAnsi="Times New Roman"/>
                <w:iCs/>
                <w:color w:val="auto"/>
                <w:lang w:val="lt-LT"/>
              </w:rPr>
              <w:t>“</w:t>
            </w:r>
            <w:r w:rsidRPr="00891C6A">
              <w:rPr>
                <w:rFonts w:ascii="Times New Roman" w:hAnsi="Times New Roman"/>
                <w:iCs/>
                <w:color w:val="auto"/>
                <w:lang w:val="lt-LT"/>
              </w:rPr>
              <w:t>.</w:t>
            </w:r>
          </w:p>
        </w:tc>
        <w:tc>
          <w:tcPr>
            <w:tcW w:w="3111" w:type="dxa"/>
            <w:shd w:val="clear" w:color="auto" w:fill="auto"/>
          </w:tcPr>
          <w:p w:rsidR="007A4AEB" w:rsidRPr="00891C6A" w:rsidRDefault="007A4AEB" w:rsidP="001C393E">
            <w:pPr>
              <w:rPr>
                <w:rFonts w:ascii="Times New Roman" w:eastAsia="Calibri" w:hAnsi="Times New Roman"/>
                <w:sz w:val="24"/>
                <w:szCs w:val="24"/>
              </w:rPr>
            </w:pPr>
            <w:r w:rsidRPr="00891C6A">
              <w:rPr>
                <w:rFonts w:ascii="Times New Roman" w:hAnsi="Times New Roman"/>
                <w:sz w:val="24"/>
                <w:szCs w:val="24"/>
              </w:rPr>
              <w:lastRenderedPageBreak/>
              <w:t xml:space="preserve">A. Mickevičius </w:t>
            </w:r>
            <w:r>
              <w:rPr>
                <w:rFonts w:ascii="Times New Roman" w:hAnsi="Times New Roman"/>
                <w:sz w:val="24"/>
                <w:szCs w:val="24"/>
              </w:rPr>
              <w:t>„</w:t>
            </w:r>
            <w:r w:rsidRPr="00891C6A">
              <w:rPr>
                <w:rFonts w:ascii="Times New Roman" w:hAnsi="Times New Roman"/>
                <w:sz w:val="24"/>
                <w:szCs w:val="24"/>
              </w:rPr>
              <w:t xml:space="preserve">Konradas </w:t>
            </w:r>
            <w:r w:rsidRPr="00891C6A">
              <w:rPr>
                <w:rFonts w:ascii="Times New Roman" w:hAnsi="Times New Roman"/>
                <w:sz w:val="24"/>
                <w:szCs w:val="24"/>
              </w:rPr>
              <w:lastRenderedPageBreak/>
              <w:t>Valenrodas</w:t>
            </w:r>
            <w:r>
              <w:rPr>
                <w:rFonts w:ascii="Times New Roman" w:hAnsi="Times New Roman"/>
                <w:sz w:val="24"/>
                <w:szCs w:val="24"/>
              </w:rPr>
              <w:t>“</w:t>
            </w:r>
            <w:r w:rsidRPr="00891C6A">
              <w:rPr>
                <w:rFonts w:ascii="Times New Roman" w:hAnsi="Times New Roman"/>
                <w:sz w:val="24"/>
                <w:szCs w:val="24"/>
              </w:rPr>
              <w:t>. J.</w:t>
            </w:r>
            <w:r>
              <w:rPr>
                <w:rFonts w:ascii="Times New Roman" w:hAnsi="Times New Roman"/>
                <w:sz w:val="24"/>
                <w:szCs w:val="24"/>
              </w:rPr>
              <w:t> </w:t>
            </w:r>
            <w:r w:rsidRPr="00891C6A">
              <w:rPr>
                <w:rFonts w:ascii="Times New Roman" w:hAnsi="Times New Roman"/>
                <w:sz w:val="24"/>
                <w:szCs w:val="24"/>
              </w:rPr>
              <w:t>I.</w:t>
            </w:r>
            <w:r>
              <w:rPr>
                <w:rFonts w:ascii="Times New Roman" w:hAnsi="Times New Roman"/>
                <w:sz w:val="24"/>
                <w:szCs w:val="24"/>
              </w:rPr>
              <w:t> </w:t>
            </w:r>
            <w:r w:rsidRPr="00891C6A">
              <w:rPr>
                <w:rFonts w:ascii="Times New Roman" w:hAnsi="Times New Roman"/>
                <w:sz w:val="24"/>
                <w:szCs w:val="24"/>
              </w:rPr>
              <w:t xml:space="preserve">Kraševskis </w:t>
            </w:r>
            <w:r>
              <w:rPr>
                <w:rFonts w:ascii="Times New Roman" w:hAnsi="Times New Roman"/>
                <w:sz w:val="24"/>
                <w:szCs w:val="24"/>
              </w:rPr>
              <w:t>„</w:t>
            </w:r>
            <w:r w:rsidRPr="00891C6A">
              <w:rPr>
                <w:rFonts w:ascii="Times New Roman" w:hAnsi="Times New Roman"/>
                <w:sz w:val="24"/>
                <w:szCs w:val="24"/>
              </w:rPr>
              <w:t>Kunigas</w:t>
            </w:r>
            <w:r>
              <w:rPr>
                <w:rFonts w:ascii="Times New Roman" w:hAnsi="Times New Roman"/>
                <w:sz w:val="24"/>
                <w:szCs w:val="24"/>
              </w:rPr>
              <w:t>“</w:t>
            </w:r>
            <w:r w:rsidRPr="00891C6A">
              <w:rPr>
                <w:rFonts w:ascii="Times New Roman" w:hAnsi="Times New Roman"/>
                <w:sz w:val="24"/>
                <w:szCs w:val="24"/>
              </w:rPr>
              <w:t xml:space="preserve">. </w:t>
            </w:r>
            <w:r w:rsidRPr="00891C6A">
              <w:rPr>
                <w:rFonts w:ascii="Times New Roman" w:hAnsi="Times New Roman"/>
                <w:bCs/>
                <w:sz w:val="24"/>
                <w:szCs w:val="24"/>
              </w:rPr>
              <w:t xml:space="preserve">P. Tarasenka </w:t>
            </w:r>
            <w:r>
              <w:rPr>
                <w:rFonts w:ascii="Times New Roman" w:hAnsi="Times New Roman"/>
                <w:bCs/>
                <w:sz w:val="24"/>
                <w:szCs w:val="24"/>
              </w:rPr>
              <w:t>„</w:t>
            </w:r>
            <w:r w:rsidRPr="00891C6A">
              <w:rPr>
                <w:rFonts w:ascii="Times New Roman" w:hAnsi="Times New Roman"/>
                <w:bCs/>
                <w:sz w:val="24"/>
                <w:szCs w:val="24"/>
              </w:rPr>
              <w:t>Pabėgimas</w:t>
            </w:r>
            <w:r>
              <w:rPr>
                <w:rFonts w:ascii="Times New Roman" w:hAnsi="Times New Roman"/>
                <w:bCs/>
                <w:sz w:val="24"/>
                <w:szCs w:val="24"/>
              </w:rPr>
              <w:t>“</w:t>
            </w:r>
            <w:r w:rsidRPr="00891C6A">
              <w:rPr>
                <w:rFonts w:ascii="Times New Roman" w:hAnsi="Times New Roman"/>
                <w:bCs/>
                <w:sz w:val="24"/>
                <w:szCs w:val="24"/>
              </w:rPr>
              <w:t xml:space="preserve">. </w:t>
            </w:r>
            <w:r w:rsidRPr="00891C6A">
              <w:rPr>
                <w:rFonts w:ascii="Times New Roman" w:hAnsi="Times New Roman"/>
                <w:sz w:val="24"/>
                <w:szCs w:val="24"/>
              </w:rPr>
              <w:t xml:space="preserve">G. Viliūnė </w:t>
            </w:r>
            <w:r>
              <w:rPr>
                <w:rFonts w:ascii="Times New Roman" w:hAnsi="Times New Roman"/>
                <w:sz w:val="24"/>
                <w:szCs w:val="24"/>
              </w:rPr>
              <w:t>„</w:t>
            </w:r>
            <w:r w:rsidRPr="00891C6A">
              <w:rPr>
                <w:rFonts w:ascii="Times New Roman" w:hAnsi="Times New Roman"/>
                <w:sz w:val="24"/>
                <w:szCs w:val="24"/>
              </w:rPr>
              <w:t>Karūna be karaliaus</w:t>
            </w:r>
            <w:r>
              <w:rPr>
                <w:rFonts w:ascii="Times New Roman" w:hAnsi="Times New Roman"/>
                <w:sz w:val="24"/>
                <w:szCs w:val="24"/>
              </w:rPr>
              <w:t>“</w:t>
            </w:r>
            <w:r w:rsidRPr="00891C6A">
              <w:rPr>
                <w:rFonts w:ascii="Times New Roman" w:hAnsi="Times New Roman"/>
                <w:sz w:val="24"/>
                <w:szCs w:val="24"/>
              </w:rPr>
              <w:t xml:space="preserve">. V. Skotas (W. Scott) </w:t>
            </w:r>
            <w:r>
              <w:rPr>
                <w:rFonts w:ascii="Times New Roman" w:hAnsi="Times New Roman"/>
                <w:sz w:val="24"/>
                <w:szCs w:val="24"/>
              </w:rPr>
              <w:t>„</w:t>
            </w:r>
            <w:r w:rsidRPr="00891C6A">
              <w:rPr>
                <w:rFonts w:ascii="Times New Roman" w:hAnsi="Times New Roman"/>
                <w:sz w:val="24"/>
                <w:szCs w:val="24"/>
              </w:rPr>
              <w:t>Aivenhas</w:t>
            </w:r>
            <w:r>
              <w:rPr>
                <w:rFonts w:ascii="Times New Roman" w:hAnsi="Times New Roman"/>
                <w:sz w:val="24"/>
                <w:szCs w:val="24"/>
              </w:rPr>
              <w:t>“</w:t>
            </w:r>
            <w:r w:rsidRPr="00891C6A">
              <w:rPr>
                <w:rFonts w:ascii="Times New Roman" w:hAnsi="Times New Roman"/>
                <w:sz w:val="24"/>
                <w:szCs w:val="24"/>
              </w:rPr>
              <w:t xml:space="preserve">. </w:t>
            </w:r>
            <w:r w:rsidRPr="00891C6A">
              <w:rPr>
                <w:rFonts w:ascii="Times New Roman" w:hAnsi="Times New Roman"/>
                <w:sz w:val="24"/>
                <w:szCs w:val="24"/>
                <w:shd w:val="clear" w:color="auto" w:fill="FFFFFF"/>
              </w:rPr>
              <w:t xml:space="preserve">A. Diuma </w:t>
            </w:r>
            <w:r>
              <w:rPr>
                <w:rFonts w:ascii="Times New Roman" w:hAnsi="Times New Roman"/>
                <w:sz w:val="24"/>
                <w:szCs w:val="24"/>
                <w:shd w:val="clear" w:color="auto" w:fill="FFFFFF"/>
              </w:rPr>
              <w:t>„</w:t>
            </w:r>
            <w:r w:rsidRPr="00891C6A">
              <w:rPr>
                <w:rFonts w:ascii="Times New Roman" w:hAnsi="Times New Roman"/>
                <w:sz w:val="24"/>
                <w:szCs w:val="24"/>
                <w:shd w:val="clear" w:color="auto" w:fill="FFFFFF"/>
              </w:rPr>
              <w:t>Trys muškietininkai</w:t>
            </w:r>
            <w:r>
              <w:rPr>
                <w:rFonts w:ascii="Times New Roman" w:hAnsi="Times New Roman"/>
                <w:sz w:val="24"/>
                <w:szCs w:val="24"/>
                <w:shd w:val="clear" w:color="auto" w:fill="FFFFFF"/>
              </w:rPr>
              <w:t>“</w:t>
            </w:r>
            <w:r w:rsidRPr="00891C6A">
              <w:rPr>
                <w:rFonts w:ascii="Times New Roman" w:hAnsi="Times New Roman"/>
                <w:sz w:val="24"/>
                <w:szCs w:val="24"/>
                <w:shd w:val="clear" w:color="auto" w:fill="FFFFFF"/>
              </w:rPr>
              <w:t xml:space="preserve">. E. Peters pasirinktas romanas iš </w:t>
            </w:r>
            <w:r>
              <w:rPr>
                <w:rFonts w:ascii="Times New Roman" w:hAnsi="Times New Roman"/>
                <w:sz w:val="24"/>
                <w:szCs w:val="24"/>
                <w:shd w:val="clear" w:color="auto" w:fill="FFFFFF"/>
              </w:rPr>
              <w:t>„</w:t>
            </w:r>
            <w:r w:rsidRPr="00891C6A">
              <w:rPr>
                <w:rFonts w:ascii="Times New Roman" w:hAnsi="Times New Roman"/>
                <w:iCs/>
                <w:sz w:val="24"/>
                <w:szCs w:val="24"/>
                <w:shd w:val="clear" w:color="auto" w:fill="FFFFFF"/>
              </w:rPr>
              <w:t>Kedfaelio kronikų</w:t>
            </w:r>
            <w:r>
              <w:rPr>
                <w:rFonts w:ascii="Times New Roman" w:hAnsi="Times New Roman"/>
                <w:iCs/>
                <w:sz w:val="24"/>
                <w:szCs w:val="24"/>
                <w:shd w:val="clear" w:color="auto" w:fill="FFFFFF"/>
              </w:rPr>
              <w:t>“</w:t>
            </w:r>
            <w:r w:rsidRPr="00891C6A">
              <w:rPr>
                <w:rFonts w:ascii="Times New Roman" w:hAnsi="Times New Roman"/>
                <w:sz w:val="24"/>
                <w:szCs w:val="24"/>
                <w:shd w:val="clear" w:color="auto" w:fill="FFFFFF"/>
              </w:rPr>
              <w:t>.</w:t>
            </w:r>
          </w:p>
        </w:tc>
      </w:tr>
      <w:tr w:rsidR="007A4AEB" w:rsidRPr="00891C6A" w:rsidTr="008F239A">
        <w:tc>
          <w:tcPr>
            <w:tcW w:w="1303" w:type="dxa"/>
            <w:shd w:val="clear" w:color="auto" w:fill="auto"/>
          </w:tcPr>
          <w:p w:rsidR="007A4AEB" w:rsidRPr="00891C6A" w:rsidRDefault="007A4AEB" w:rsidP="001C393E">
            <w:pPr>
              <w:pStyle w:val="WW-Default1"/>
              <w:spacing w:before="0" w:after="0"/>
              <w:ind w:firstLine="0"/>
              <w:rPr>
                <w:rFonts w:ascii="Times New Roman" w:eastAsia="Calibri" w:hAnsi="Times New Roman"/>
                <w:bCs/>
                <w:color w:val="auto"/>
                <w:lang w:val="lt-LT"/>
              </w:rPr>
            </w:pPr>
            <w:r w:rsidRPr="00891C6A">
              <w:rPr>
                <w:rFonts w:ascii="Times New Roman" w:hAnsi="Times New Roman"/>
                <w:color w:val="auto"/>
                <w:lang w:val="lt-LT"/>
              </w:rPr>
              <w:lastRenderedPageBreak/>
              <w:t>VII tema. Jaunuoliai ribinėse situacijose</w:t>
            </w:r>
          </w:p>
        </w:tc>
        <w:tc>
          <w:tcPr>
            <w:tcW w:w="2247" w:type="dxa"/>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Asmeninės patirties pasakojimai. Žmogui tenkantys istorijos iššūkiai. Moralinės laikysenos ir tvirtumo šaltiniai. Žmoniškumo pamokos prievartos pasaulyje. Gyvenimo vertė. Dokumentinio pasakojimo savitumas. </w:t>
            </w:r>
          </w:p>
          <w:p w:rsidR="007A4AEB" w:rsidRPr="00891C6A" w:rsidRDefault="007A4AEB" w:rsidP="001C393E">
            <w:pPr>
              <w:snapToGrid w:val="0"/>
              <w:rPr>
                <w:rFonts w:ascii="Times New Roman" w:hAnsi="Times New Roman"/>
                <w:b/>
                <w:sz w:val="24"/>
                <w:szCs w:val="24"/>
              </w:rPr>
            </w:pPr>
          </w:p>
        </w:tc>
        <w:tc>
          <w:tcPr>
            <w:tcW w:w="2725" w:type="dxa"/>
            <w:shd w:val="clear" w:color="auto" w:fill="auto"/>
          </w:tcPr>
          <w:p w:rsidR="007A4AEB" w:rsidRPr="00891C6A" w:rsidRDefault="007A4AEB" w:rsidP="001C393E">
            <w:pPr>
              <w:pStyle w:val="WW-Default1"/>
              <w:spacing w:before="0" w:after="0"/>
              <w:ind w:firstLine="0"/>
              <w:rPr>
                <w:rFonts w:ascii="Times New Roman" w:hAnsi="Times New Roman"/>
                <w:color w:val="auto"/>
                <w:lang w:val="lt-LT"/>
              </w:rPr>
            </w:pPr>
            <w:r w:rsidRPr="00891C6A">
              <w:rPr>
                <w:rFonts w:ascii="Times New Roman" w:hAnsi="Times New Roman"/>
                <w:color w:val="auto"/>
                <w:lang w:val="lt-LT"/>
              </w:rPr>
              <w:t xml:space="preserve">D. Grinkevičiūtė </w:t>
            </w:r>
            <w:r>
              <w:rPr>
                <w:rFonts w:ascii="Times New Roman" w:hAnsi="Times New Roman"/>
                <w:color w:val="auto"/>
                <w:lang w:val="lt-LT"/>
              </w:rPr>
              <w:t>„</w:t>
            </w:r>
            <w:r w:rsidRPr="00891C6A">
              <w:rPr>
                <w:rFonts w:ascii="Times New Roman" w:hAnsi="Times New Roman"/>
                <w:color w:val="auto"/>
                <w:lang w:val="lt-LT"/>
              </w:rPr>
              <w:t>Lietuviai prie Laptevų jūros</w:t>
            </w:r>
            <w:r>
              <w:rPr>
                <w:rFonts w:ascii="Times New Roman" w:hAnsi="Times New Roman"/>
                <w:color w:val="auto"/>
                <w:lang w:val="lt-LT"/>
              </w:rPr>
              <w:t>“</w:t>
            </w:r>
            <w:r w:rsidRPr="00891C6A">
              <w:rPr>
                <w:rFonts w:ascii="Times New Roman" w:hAnsi="Times New Roman"/>
                <w:color w:val="auto"/>
                <w:lang w:val="lt-LT"/>
              </w:rPr>
              <w:t xml:space="preserve"> </w:t>
            </w:r>
            <w:r w:rsidRPr="00891C6A">
              <w:rPr>
                <w:rFonts w:ascii="Times New Roman" w:hAnsi="Times New Roman"/>
                <w:bCs/>
                <w:color w:val="auto"/>
                <w:lang w:val="lt-LT"/>
              </w:rPr>
              <w:t>(ištraukos)</w:t>
            </w:r>
            <w:r w:rsidRPr="00891C6A">
              <w:rPr>
                <w:rFonts w:ascii="Times New Roman" w:hAnsi="Times New Roman"/>
                <w:color w:val="auto"/>
                <w:lang w:val="lt-LT"/>
              </w:rPr>
              <w:t xml:space="preserve">. J. Ulinauskaitė </w:t>
            </w:r>
            <w:r>
              <w:rPr>
                <w:rFonts w:ascii="Times New Roman" w:hAnsi="Times New Roman"/>
                <w:color w:val="auto"/>
                <w:lang w:val="lt-LT"/>
              </w:rPr>
              <w:t>„</w:t>
            </w:r>
            <w:r w:rsidRPr="00891C6A">
              <w:rPr>
                <w:rFonts w:ascii="Times New Roman" w:hAnsi="Times New Roman"/>
                <w:color w:val="auto"/>
                <w:lang w:val="lt-LT"/>
              </w:rPr>
              <w:t>Likimo išbandymai</w:t>
            </w:r>
            <w:r>
              <w:rPr>
                <w:rFonts w:ascii="Times New Roman" w:hAnsi="Times New Roman"/>
                <w:color w:val="auto"/>
                <w:lang w:val="lt-LT"/>
              </w:rPr>
              <w:t>“</w:t>
            </w:r>
            <w:r w:rsidRPr="00891C6A">
              <w:rPr>
                <w:rFonts w:ascii="Times New Roman" w:hAnsi="Times New Roman"/>
                <w:color w:val="auto"/>
                <w:lang w:val="lt-LT"/>
              </w:rPr>
              <w:t xml:space="preserve"> (ištrauka „Lemtingi gyvenimo posūkiai“). A. Frank </w:t>
            </w:r>
            <w:r>
              <w:rPr>
                <w:rFonts w:ascii="Times New Roman" w:hAnsi="Times New Roman"/>
                <w:color w:val="auto"/>
                <w:lang w:val="lt-LT"/>
              </w:rPr>
              <w:t>„</w:t>
            </w:r>
            <w:r w:rsidRPr="00891C6A">
              <w:rPr>
                <w:rFonts w:ascii="Times New Roman" w:hAnsi="Times New Roman"/>
                <w:color w:val="auto"/>
                <w:lang w:val="lt-LT"/>
              </w:rPr>
              <w:t>Dienoraštis</w:t>
            </w:r>
            <w:r>
              <w:rPr>
                <w:rFonts w:ascii="Times New Roman" w:hAnsi="Times New Roman"/>
                <w:color w:val="auto"/>
                <w:lang w:val="lt-LT"/>
              </w:rPr>
              <w:t>“</w:t>
            </w:r>
            <w:r w:rsidRPr="00891C6A">
              <w:rPr>
                <w:rFonts w:ascii="Times New Roman" w:hAnsi="Times New Roman"/>
                <w:color w:val="auto"/>
                <w:lang w:val="lt-LT"/>
              </w:rPr>
              <w:t xml:space="preserve"> (ištraukos).</w:t>
            </w:r>
          </w:p>
        </w:tc>
        <w:tc>
          <w:tcPr>
            <w:tcW w:w="3111" w:type="dxa"/>
            <w:shd w:val="clear" w:color="auto" w:fill="auto"/>
          </w:tcPr>
          <w:p w:rsidR="007A4AEB" w:rsidRPr="00891C6A" w:rsidRDefault="007A4AEB" w:rsidP="001C393E">
            <w:pPr>
              <w:rPr>
                <w:rStyle w:val="apple-converted-space"/>
                <w:rFonts w:ascii="Times New Roman" w:hAnsi="Times New Roman"/>
                <w:sz w:val="24"/>
                <w:szCs w:val="24"/>
                <w:shd w:val="clear" w:color="auto" w:fill="FFFCF0"/>
              </w:rPr>
            </w:pPr>
            <w:r w:rsidRPr="00891C6A">
              <w:rPr>
                <w:rFonts w:ascii="Times New Roman" w:hAnsi="Times New Roman"/>
                <w:sz w:val="24"/>
                <w:szCs w:val="24"/>
              </w:rPr>
              <w:t xml:space="preserve">A. Škėma </w:t>
            </w:r>
            <w:r>
              <w:rPr>
                <w:rFonts w:ascii="Times New Roman" w:hAnsi="Times New Roman"/>
                <w:sz w:val="24"/>
                <w:szCs w:val="24"/>
              </w:rPr>
              <w:t>„</w:t>
            </w:r>
            <w:r w:rsidRPr="00891C6A">
              <w:rPr>
                <w:rFonts w:ascii="Times New Roman" w:hAnsi="Times New Roman"/>
                <w:sz w:val="24"/>
                <w:szCs w:val="24"/>
              </w:rPr>
              <w:t>Saulėtos dienos</w:t>
            </w:r>
            <w:r>
              <w:rPr>
                <w:rFonts w:ascii="Times New Roman" w:hAnsi="Times New Roman"/>
                <w:sz w:val="24"/>
                <w:szCs w:val="24"/>
              </w:rPr>
              <w:t>“</w:t>
            </w:r>
            <w:r w:rsidRPr="00891C6A">
              <w:rPr>
                <w:rFonts w:ascii="Times New Roman" w:hAnsi="Times New Roman"/>
                <w:sz w:val="24"/>
                <w:szCs w:val="24"/>
              </w:rPr>
              <w:t xml:space="preserve">. </w:t>
            </w:r>
            <w:r w:rsidRPr="00891C6A">
              <w:rPr>
                <w:rFonts w:ascii="Times New Roman" w:hAnsi="Times New Roman"/>
                <w:iCs/>
                <w:sz w:val="24"/>
                <w:szCs w:val="24"/>
              </w:rPr>
              <w:t xml:space="preserve">V. Juknaitė </w:t>
            </w:r>
            <w:r>
              <w:rPr>
                <w:rFonts w:ascii="Times New Roman" w:hAnsi="Times New Roman"/>
                <w:iCs/>
                <w:sz w:val="24"/>
                <w:szCs w:val="24"/>
              </w:rPr>
              <w:t>„</w:t>
            </w:r>
            <w:r w:rsidRPr="00891C6A">
              <w:rPr>
                <w:rFonts w:ascii="Times New Roman" w:hAnsi="Times New Roman"/>
                <w:iCs/>
                <w:sz w:val="24"/>
                <w:szCs w:val="24"/>
              </w:rPr>
              <w:t>Tariamas iš tamsos</w:t>
            </w:r>
            <w:r>
              <w:rPr>
                <w:rFonts w:ascii="Times New Roman" w:hAnsi="Times New Roman"/>
                <w:iCs/>
                <w:sz w:val="24"/>
                <w:szCs w:val="24"/>
              </w:rPr>
              <w:t>“</w:t>
            </w:r>
            <w:r w:rsidRPr="00891C6A">
              <w:rPr>
                <w:rFonts w:ascii="Times New Roman" w:hAnsi="Times New Roman"/>
                <w:iCs/>
                <w:sz w:val="24"/>
                <w:szCs w:val="24"/>
              </w:rPr>
              <w:t>.</w:t>
            </w:r>
            <w:r w:rsidRPr="00891C6A">
              <w:rPr>
                <w:rFonts w:ascii="Times New Roman" w:hAnsi="Times New Roman"/>
                <w:sz w:val="24"/>
                <w:szCs w:val="24"/>
              </w:rPr>
              <w:t xml:space="preserve"> G. Morkūnas </w:t>
            </w:r>
            <w:r>
              <w:rPr>
                <w:rFonts w:ascii="Times New Roman" w:hAnsi="Times New Roman"/>
                <w:sz w:val="24"/>
                <w:szCs w:val="24"/>
              </w:rPr>
              <w:t>„</w:t>
            </w:r>
            <w:r w:rsidRPr="00891C6A">
              <w:rPr>
                <w:rFonts w:ascii="Times New Roman" w:hAnsi="Times New Roman"/>
                <w:sz w:val="24"/>
                <w:szCs w:val="24"/>
              </w:rPr>
              <w:t>Iš nuomšiko gyvenimo</w:t>
            </w:r>
            <w:r w:rsidRPr="007032EC">
              <w:rPr>
                <w:rFonts w:ascii="Times New Roman" w:hAnsi="Times New Roman"/>
                <w:sz w:val="24"/>
                <w:szCs w:val="24"/>
              </w:rPr>
              <w:t>“. R.</w:t>
            </w:r>
            <w:r w:rsidRPr="00891C6A">
              <w:rPr>
                <w:rFonts w:ascii="Times New Roman" w:hAnsi="Times New Roman"/>
                <w:sz w:val="24"/>
                <w:szCs w:val="24"/>
              </w:rPr>
              <w:t xml:space="preserve"> Šepetys </w:t>
            </w:r>
            <w:r>
              <w:rPr>
                <w:rFonts w:ascii="Times New Roman" w:hAnsi="Times New Roman"/>
                <w:sz w:val="24"/>
                <w:szCs w:val="24"/>
              </w:rPr>
              <w:t>„</w:t>
            </w:r>
            <w:r w:rsidRPr="00891C6A">
              <w:rPr>
                <w:rFonts w:ascii="Times New Roman" w:hAnsi="Times New Roman"/>
                <w:sz w:val="24"/>
                <w:szCs w:val="24"/>
              </w:rPr>
              <w:t>Tarp pilkų debesų</w:t>
            </w:r>
            <w:r>
              <w:rPr>
                <w:rFonts w:ascii="Times New Roman" w:hAnsi="Times New Roman"/>
                <w:sz w:val="24"/>
                <w:szCs w:val="24"/>
              </w:rPr>
              <w:t>“</w:t>
            </w:r>
            <w:r w:rsidRPr="00891C6A">
              <w:rPr>
                <w:rFonts w:ascii="Times New Roman" w:hAnsi="Times New Roman"/>
                <w:sz w:val="24"/>
                <w:szCs w:val="24"/>
              </w:rPr>
              <w:t xml:space="preserve">. </w:t>
            </w:r>
            <w:r w:rsidRPr="002057E6">
              <w:rPr>
                <w:rFonts w:ascii="Times New Roman" w:hAnsi="Times New Roman"/>
                <w:sz w:val="24"/>
              </w:rPr>
              <w:t xml:space="preserve">I. Meras „Geltonas lopas“. </w:t>
            </w:r>
            <w:r w:rsidRPr="00891C6A">
              <w:rPr>
                <w:rFonts w:ascii="Times New Roman" w:hAnsi="Times New Roman"/>
                <w:sz w:val="24"/>
                <w:szCs w:val="24"/>
              </w:rPr>
              <w:t xml:space="preserve">A. Suckeveris </w:t>
            </w:r>
            <w:r>
              <w:rPr>
                <w:rFonts w:ascii="Times New Roman" w:hAnsi="Times New Roman"/>
                <w:sz w:val="24"/>
                <w:szCs w:val="24"/>
              </w:rPr>
              <w:t>„</w:t>
            </w:r>
            <w:r w:rsidRPr="00891C6A">
              <w:rPr>
                <w:rFonts w:ascii="Times New Roman" w:hAnsi="Times New Roman"/>
                <w:sz w:val="24"/>
                <w:szCs w:val="24"/>
              </w:rPr>
              <w:t>Žaliasis akvariumas</w:t>
            </w:r>
            <w:r>
              <w:rPr>
                <w:rFonts w:ascii="Times New Roman" w:hAnsi="Times New Roman"/>
                <w:sz w:val="24"/>
                <w:szCs w:val="24"/>
              </w:rPr>
              <w:t>“</w:t>
            </w:r>
            <w:r w:rsidRPr="00891C6A">
              <w:rPr>
                <w:rFonts w:ascii="Times New Roman" w:hAnsi="Times New Roman"/>
                <w:sz w:val="24"/>
                <w:szCs w:val="24"/>
              </w:rPr>
              <w:t xml:space="preserve">. </w:t>
            </w:r>
            <w:r w:rsidRPr="00891C6A">
              <w:rPr>
                <w:rFonts w:ascii="Times New Roman" w:hAnsi="Times New Roman"/>
                <w:iCs/>
                <w:sz w:val="24"/>
                <w:szCs w:val="24"/>
              </w:rPr>
              <w:t xml:space="preserve">S. Zobarskas </w:t>
            </w:r>
            <w:r>
              <w:rPr>
                <w:rFonts w:ascii="Times New Roman" w:hAnsi="Times New Roman"/>
                <w:iCs/>
                <w:sz w:val="24"/>
                <w:szCs w:val="24"/>
              </w:rPr>
              <w:t>„</w:t>
            </w:r>
            <w:r w:rsidRPr="00891C6A">
              <w:rPr>
                <w:rFonts w:ascii="Times New Roman" w:hAnsi="Times New Roman"/>
                <w:iCs/>
                <w:sz w:val="24"/>
                <w:szCs w:val="24"/>
              </w:rPr>
              <w:t>Gerasis aitvaras</w:t>
            </w:r>
            <w:r>
              <w:rPr>
                <w:rFonts w:ascii="Times New Roman" w:hAnsi="Times New Roman"/>
                <w:iCs/>
                <w:sz w:val="24"/>
                <w:szCs w:val="24"/>
              </w:rPr>
              <w:t>“.</w:t>
            </w:r>
            <w:r w:rsidRPr="00891C6A">
              <w:rPr>
                <w:rFonts w:ascii="Times New Roman" w:hAnsi="Times New Roman"/>
                <w:iCs/>
                <w:sz w:val="24"/>
                <w:szCs w:val="24"/>
              </w:rPr>
              <w:t xml:space="preserve">  </w:t>
            </w:r>
            <w:r w:rsidRPr="00891C6A">
              <w:rPr>
                <w:rFonts w:ascii="Times New Roman" w:hAnsi="Times New Roman"/>
                <w:bCs/>
                <w:sz w:val="24"/>
                <w:szCs w:val="24"/>
              </w:rPr>
              <w:t>R. Spalis</w:t>
            </w:r>
            <w:r w:rsidRPr="00891C6A">
              <w:rPr>
                <w:rFonts w:ascii="Times New Roman" w:hAnsi="Times New Roman"/>
                <w:b/>
                <w:bCs/>
                <w:sz w:val="24"/>
                <w:szCs w:val="24"/>
              </w:rPr>
              <w:t xml:space="preserve"> </w:t>
            </w:r>
            <w:r w:rsidRPr="00074E9D">
              <w:rPr>
                <w:rFonts w:ascii="Times New Roman" w:hAnsi="Times New Roman"/>
                <w:bCs/>
                <w:sz w:val="24"/>
                <w:szCs w:val="24"/>
              </w:rPr>
              <w:t>„</w:t>
            </w:r>
            <w:r w:rsidRPr="00891C6A">
              <w:rPr>
                <w:rFonts w:ascii="Times New Roman" w:hAnsi="Times New Roman"/>
                <w:bCs/>
                <w:sz w:val="24"/>
                <w:szCs w:val="24"/>
              </w:rPr>
              <w:t>Ant ribos</w:t>
            </w:r>
            <w:r>
              <w:rPr>
                <w:rFonts w:ascii="Times New Roman" w:hAnsi="Times New Roman"/>
                <w:bCs/>
                <w:sz w:val="24"/>
                <w:szCs w:val="24"/>
              </w:rPr>
              <w:t>“,</w:t>
            </w:r>
            <w:r w:rsidRPr="00891C6A">
              <w:rPr>
                <w:rFonts w:ascii="Times New Roman" w:hAnsi="Times New Roman"/>
                <w:bCs/>
                <w:sz w:val="24"/>
                <w:szCs w:val="24"/>
              </w:rPr>
              <w:t xml:space="preserve"> </w:t>
            </w:r>
            <w:r>
              <w:rPr>
                <w:rFonts w:ascii="Times New Roman" w:hAnsi="Times New Roman"/>
                <w:bCs/>
                <w:sz w:val="24"/>
                <w:szCs w:val="24"/>
              </w:rPr>
              <w:t>„</w:t>
            </w:r>
            <w:r w:rsidRPr="00891C6A">
              <w:rPr>
                <w:rFonts w:ascii="Times New Roman" w:hAnsi="Times New Roman"/>
                <w:bCs/>
                <w:sz w:val="24"/>
                <w:szCs w:val="24"/>
              </w:rPr>
              <w:t>Rezistencija</w:t>
            </w:r>
            <w:r>
              <w:rPr>
                <w:rFonts w:ascii="Times New Roman" w:hAnsi="Times New Roman"/>
                <w:bCs/>
                <w:sz w:val="24"/>
                <w:szCs w:val="24"/>
              </w:rPr>
              <w:t>“</w:t>
            </w:r>
            <w:r w:rsidRPr="00891C6A">
              <w:rPr>
                <w:rFonts w:ascii="Times New Roman" w:hAnsi="Times New Roman"/>
                <w:bCs/>
                <w:sz w:val="24"/>
                <w:szCs w:val="24"/>
              </w:rPr>
              <w:t xml:space="preserve">. </w:t>
            </w:r>
            <w:r w:rsidRPr="00891C6A">
              <w:rPr>
                <w:rFonts w:ascii="Times New Roman" w:hAnsi="Times New Roman"/>
                <w:sz w:val="24"/>
                <w:szCs w:val="24"/>
              </w:rPr>
              <w:t xml:space="preserve">G. Kanovičius </w:t>
            </w:r>
            <w:r>
              <w:rPr>
                <w:rFonts w:ascii="Times New Roman" w:hAnsi="Times New Roman"/>
                <w:sz w:val="24"/>
                <w:szCs w:val="24"/>
              </w:rPr>
              <w:t>„</w:t>
            </w:r>
            <w:r w:rsidRPr="00891C6A">
              <w:rPr>
                <w:rFonts w:ascii="Times New Roman" w:hAnsi="Times New Roman"/>
                <w:sz w:val="24"/>
                <w:szCs w:val="24"/>
              </w:rPr>
              <w:t>Sapnas apie dingusią Jeruzalę</w:t>
            </w:r>
            <w:r>
              <w:rPr>
                <w:rFonts w:ascii="Times New Roman" w:hAnsi="Times New Roman"/>
                <w:sz w:val="24"/>
                <w:szCs w:val="24"/>
              </w:rPr>
              <w:t>“</w:t>
            </w:r>
            <w:r w:rsidRPr="00891C6A">
              <w:rPr>
                <w:rFonts w:ascii="Times New Roman" w:hAnsi="Times New Roman"/>
                <w:sz w:val="24"/>
                <w:szCs w:val="24"/>
              </w:rPr>
              <w:t xml:space="preserve">. B. Radzevičius </w:t>
            </w:r>
            <w:r>
              <w:rPr>
                <w:rFonts w:ascii="Times New Roman" w:hAnsi="Times New Roman"/>
                <w:sz w:val="24"/>
                <w:szCs w:val="24"/>
              </w:rPr>
              <w:t>„</w:t>
            </w:r>
            <w:r w:rsidRPr="00891C6A">
              <w:rPr>
                <w:rFonts w:ascii="Times New Roman" w:hAnsi="Times New Roman"/>
                <w:sz w:val="24"/>
                <w:szCs w:val="24"/>
              </w:rPr>
              <w:t>Žmogus sniege</w:t>
            </w:r>
            <w:r w:rsidRPr="001918D0">
              <w:rPr>
                <w:rFonts w:ascii="Times New Roman" w:hAnsi="Times New Roman"/>
                <w:sz w:val="24"/>
                <w:szCs w:val="24"/>
              </w:rPr>
              <w:t>“.</w:t>
            </w:r>
          </w:p>
          <w:p w:rsidR="007A4AEB" w:rsidRPr="00891C6A" w:rsidRDefault="007A4AEB" w:rsidP="001C393E">
            <w:pPr>
              <w:rPr>
                <w:rFonts w:ascii="Times New Roman" w:eastAsia="Calibri" w:hAnsi="Times New Roman"/>
                <w:sz w:val="24"/>
                <w:szCs w:val="24"/>
              </w:rPr>
            </w:pPr>
            <w:r w:rsidRPr="00891C6A">
              <w:rPr>
                <w:rFonts w:ascii="Times New Roman" w:hAnsi="Times New Roman"/>
                <w:bCs/>
                <w:sz w:val="24"/>
                <w:szCs w:val="24"/>
              </w:rPr>
              <w:t xml:space="preserve">D. </w:t>
            </w:r>
            <w:r>
              <w:rPr>
                <w:rFonts w:ascii="Times New Roman" w:hAnsi="Times New Roman"/>
                <w:bCs/>
                <w:sz w:val="24"/>
                <w:szCs w:val="24"/>
              </w:rPr>
              <w:t>Terakovska (</w:t>
            </w:r>
            <w:r w:rsidRPr="00891C6A">
              <w:rPr>
                <w:rFonts w:ascii="Times New Roman" w:hAnsi="Times New Roman"/>
                <w:bCs/>
                <w:sz w:val="24"/>
                <w:szCs w:val="24"/>
              </w:rPr>
              <w:t>Terakowska</w:t>
            </w:r>
            <w:r>
              <w:rPr>
                <w:rFonts w:ascii="Times New Roman" w:hAnsi="Times New Roman"/>
                <w:bCs/>
                <w:sz w:val="24"/>
                <w:szCs w:val="24"/>
              </w:rPr>
              <w:t>)</w:t>
            </w:r>
            <w:r w:rsidRPr="00891C6A">
              <w:rPr>
                <w:rFonts w:ascii="Times New Roman" w:hAnsi="Times New Roman"/>
                <w:bCs/>
                <w:sz w:val="24"/>
                <w:szCs w:val="24"/>
              </w:rPr>
              <w:t xml:space="preserve"> </w:t>
            </w:r>
            <w:r>
              <w:rPr>
                <w:rFonts w:ascii="Times New Roman" w:hAnsi="Times New Roman"/>
                <w:bCs/>
                <w:sz w:val="24"/>
                <w:szCs w:val="24"/>
              </w:rPr>
              <w:t>„</w:t>
            </w:r>
            <w:r w:rsidRPr="00891C6A">
              <w:rPr>
                <w:rFonts w:ascii="Times New Roman" w:hAnsi="Times New Roman"/>
                <w:bCs/>
                <w:sz w:val="24"/>
                <w:szCs w:val="24"/>
              </w:rPr>
              <w:t>Ten, kur krinta angelai</w:t>
            </w:r>
            <w:r>
              <w:rPr>
                <w:rFonts w:ascii="Times New Roman" w:hAnsi="Times New Roman"/>
                <w:bCs/>
                <w:sz w:val="24"/>
                <w:szCs w:val="24"/>
              </w:rPr>
              <w:t>“</w:t>
            </w:r>
            <w:r w:rsidRPr="00891C6A">
              <w:rPr>
                <w:rFonts w:ascii="Times New Roman" w:hAnsi="Times New Roman"/>
                <w:bCs/>
                <w:sz w:val="24"/>
                <w:szCs w:val="24"/>
              </w:rPr>
              <w:t>.</w:t>
            </w:r>
          </w:p>
        </w:tc>
      </w:tr>
      <w:tr w:rsidR="007A4AEB" w:rsidRPr="00891C6A" w:rsidTr="008F239A">
        <w:tc>
          <w:tcPr>
            <w:tcW w:w="1303" w:type="dxa"/>
            <w:shd w:val="clear" w:color="auto" w:fill="auto"/>
          </w:tcPr>
          <w:p w:rsidR="007A4AEB" w:rsidRPr="00891C6A" w:rsidRDefault="007A4AEB" w:rsidP="001C393E">
            <w:pPr>
              <w:pStyle w:val="WW-Default1"/>
              <w:spacing w:before="0" w:after="0"/>
              <w:ind w:firstLine="0"/>
              <w:rPr>
                <w:rFonts w:ascii="Times New Roman" w:eastAsia="Calibri" w:hAnsi="Times New Roman"/>
                <w:bCs/>
                <w:color w:val="auto"/>
                <w:lang w:val="lt-LT"/>
              </w:rPr>
            </w:pPr>
            <w:r w:rsidRPr="00891C6A">
              <w:rPr>
                <w:rFonts w:ascii="Times New Roman" w:hAnsi="Times New Roman"/>
                <w:color w:val="auto"/>
                <w:lang w:val="lt-LT"/>
              </w:rPr>
              <w:t>VIII tema. Juoko prasmė</w:t>
            </w:r>
          </w:p>
        </w:tc>
        <w:tc>
          <w:tcPr>
            <w:tcW w:w="2247" w:type="dxa"/>
            <w:shd w:val="clear" w:color="auto" w:fill="auto"/>
          </w:tcPr>
          <w:p w:rsidR="007A4AEB" w:rsidRPr="00891C6A" w:rsidRDefault="007A4AEB" w:rsidP="001C393E">
            <w:pPr>
              <w:rPr>
                <w:rFonts w:ascii="Times New Roman" w:hAnsi="Times New Roman"/>
                <w:b/>
                <w:sz w:val="24"/>
                <w:szCs w:val="24"/>
              </w:rPr>
            </w:pPr>
            <w:r w:rsidRPr="00891C6A">
              <w:rPr>
                <w:rFonts w:ascii="Times New Roman" w:hAnsi="Times New Roman"/>
                <w:sz w:val="24"/>
                <w:szCs w:val="24"/>
              </w:rPr>
              <w:t>Ironiškas santykis su savimi ir pasauliu. Humoras. Komiško pasakojimo ypatumai.  Ironija, atskleidžianti gyvenimo dramatizmą ir paradoksalumą, padedanti priešintis absurdui ir apsiginti.</w:t>
            </w:r>
          </w:p>
        </w:tc>
        <w:tc>
          <w:tcPr>
            <w:tcW w:w="2725" w:type="dxa"/>
            <w:shd w:val="clear" w:color="auto" w:fill="auto"/>
          </w:tcPr>
          <w:p w:rsidR="007A4AEB" w:rsidRPr="00891C6A" w:rsidRDefault="007A4AEB" w:rsidP="001C393E">
            <w:pPr>
              <w:rPr>
                <w:rFonts w:ascii="Times New Roman" w:hAnsi="Times New Roman"/>
                <w:sz w:val="24"/>
                <w:szCs w:val="24"/>
              </w:rPr>
            </w:pPr>
            <w:r w:rsidRPr="00891C6A">
              <w:rPr>
                <w:rFonts w:ascii="Times New Roman" w:hAnsi="Times New Roman"/>
                <w:sz w:val="24"/>
                <w:szCs w:val="24"/>
              </w:rPr>
              <w:t xml:space="preserve">S. Šaltenis </w:t>
            </w:r>
            <w:r>
              <w:rPr>
                <w:rFonts w:ascii="Times New Roman" w:hAnsi="Times New Roman"/>
                <w:sz w:val="24"/>
                <w:szCs w:val="24"/>
              </w:rPr>
              <w:t>„</w:t>
            </w:r>
            <w:r w:rsidRPr="00891C6A">
              <w:rPr>
                <w:rFonts w:ascii="Times New Roman" w:hAnsi="Times New Roman"/>
                <w:iCs/>
                <w:sz w:val="24"/>
                <w:szCs w:val="24"/>
              </w:rPr>
              <w:t>Riešutų duona</w:t>
            </w:r>
            <w:r>
              <w:rPr>
                <w:rFonts w:ascii="Times New Roman" w:hAnsi="Times New Roman"/>
                <w:iCs/>
                <w:sz w:val="24"/>
                <w:szCs w:val="24"/>
              </w:rPr>
              <w:t>“</w:t>
            </w:r>
            <w:r w:rsidRPr="00891C6A">
              <w:rPr>
                <w:rFonts w:ascii="Times New Roman" w:hAnsi="Times New Roman"/>
                <w:iCs/>
                <w:sz w:val="24"/>
                <w:szCs w:val="24"/>
              </w:rPr>
              <w:t xml:space="preserve"> ir dar vienas pasirinktas lietuvių autoriaus kūrinys</w:t>
            </w:r>
            <w:r w:rsidRPr="00891C6A">
              <w:rPr>
                <w:rFonts w:ascii="Times New Roman" w:hAnsi="Times New Roman"/>
                <w:sz w:val="24"/>
                <w:szCs w:val="24"/>
              </w:rPr>
              <w:t xml:space="preserve">. </w:t>
            </w:r>
          </w:p>
          <w:p w:rsidR="007A4AEB" w:rsidRPr="00891C6A" w:rsidRDefault="007A4AEB" w:rsidP="001C393E">
            <w:pPr>
              <w:snapToGrid w:val="0"/>
              <w:rPr>
                <w:rFonts w:ascii="Times New Roman" w:hAnsi="Times New Roman"/>
                <w:sz w:val="24"/>
                <w:szCs w:val="24"/>
                <w:shd w:val="clear" w:color="auto" w:fill="FFFF00"/>
              </w:rPr>
            </w:pPr>
            <w:r w:rsidRPr="00891C6A">
              <w:rPr>
                <w:rFonts w:ascii="Times New Roman" w:hAnsi="Times New Roman"/>
                <w:sz w:val="24"/>
                <w:szCs w:val="24"/>
              </w:rPr>
              <w:t xml:space="preserve">Dž. Kriusas (J. Krüss) </w:t>
            </w:r>
            <w:r>
              <w:rPr>
                <w:rFonts w:ascii="Times New Roman" w:hAnsi="Times New Roman"/>
                <w:sz w:val="24"/>
                <w:szCs w:val="24"/>
              </w:rPr>
              <w:t>„</w:t>
            </w:r>
            <w:r w:rsidRPr="00891C6A">
              <w:rPr>
                <w:rFonts w:ascii="Times New Roman" w:hAnsi="Times New Roman"/>
                <w:sz w:val="24"/>
                <w:szCs w:val="24"/>
              </w:rPr>
              <w:t>Timas Taleris, arba Parduotas juokas</w:t>
            </w:r>
            <w:r>
              <w:rPr>
                <w:rFonts w:ascii="Times New Roman" w:hAnsi="Times New Roman"/>
                <w:sz w:val="24"/>
                <w:szCs w:val="24"/>
              </w:rPr>
              <w:t>“</w:t>
            </w:r>
            <w:r w:rsidRPr="00891C6A">
              <w:rPr>
                <w:rFonts w:ascii="Times New Roman" w:hAnsi="Times New Roman"/>
                <w:sz w:val="24"/>
                <w:szCs w:val="24"/>
              </w:rPr>
              <w:t>arba kitas užsienio autoriaus kūrinys.</w:t>
            </w:r>
          </w:p>
        </w:tc>
        <w:tc>
          <w:tcPr>
            <w:tcW w:w="3111" w:type="dxa"/>
            <w:shd w:val="clear" w:color="auto" w:fill="auto"/>
          </w:tcPr>
          <w:p w:rsidR="007A4AEB" w:rsidRPr="00891C6A" w:rsidRDefault="007A4AEB" w:rsidP="001C393E">
            <w:pPr>
              <w:pStyle w:val="WW-Default1"/>
              <w:spacing w:before="0" w:after="0"/>
              <w:ind w:firstLine="0"/>
              <w:rPr>
                <w:rFonts w:ascii="Times New Roman" w:hAnsi="Times New Roman"/>
                <w:color w:val="auto"/>
                <w:lang w:val="lt-LT"/>
              </w:rPr>
            </w:pPr>
            <w:r w:rsidRPr="00891C6A">
              <w:rPr>
                <w:rFonts w:ascii="Times New Roman" w:hAnsi="Times New Roman"/>
                <w:color w:val="auto"/>
                <w:lang w:val="lt-LT"/>
              </w:rPr>
              <w:t xml:space="preserve">V. Žilinskaitė </w:t>
            </w:r>
            <w:r>
              <w:rPr>
                <w:rFonts w:ascii="Times New Roman" w:hAnsi="Times New Roman"/>
                <w:color w:val="auto"/>
                <w:lang w:val="lt-LT"/>
              </w:rPr>
              <w:t>„</w:t>
            </w:r>
            <w:r w:rsidRPr="00891C6A">
              <w:rPr>
                <w:rFonts w:ascii="Times New Roman" w:hAnsi="Times New Roman"/>
                <w:color w:val="auto"/>
                <w:lang w:val="lt-LT"/>
              </w:rPr>
              <w:t>Miškas rudenį</w:t>
            </w:r>
            <w:r>
              <w:rPr>
                <w:rFonts w:ascii="Times New Roman" w:hAnsi="Times New Roman"/>
                <w:color w:val="auto"/>
                <w:lang w:val="lt-LT"/>
              </w:rPr>
              <w:t>“</w:t>
            </w:r>
            <w:r w:rsidRPr="00891C6A">
              <w:rPr>
                <w:rFonts w:ascii="Times New Roman" w:hAnsi="Times New Roman"/>
                <w:color w:val="auto"/>
                <w:lang w:val="lt-LT"/>
              </w:rPr>
              <w:t xml:space="preserve">. </w:t>
            </w:r>
            <w:r w:rsidRPr="00891C6A">
              <w:rPr>
                <w:rFonts w:ascii="Times New Roman" w:hAnsi="Times New Roman"/>
                <w:lang w:val="lt-LT"/>
              </w:rPr>
              <w:t xml:space="preserve">J. </w:t>
            </w:r>
            <w:r w:rsidRPr="00891C6A">
              <w:rPr>
                <w:rFonts w:ascii="Times New Roman" w:hAnsi="Times New Roman"/>
                <w:bCs/>
                <w:lang w:val="lt-LT"/>
              </w:rPr>
              <w:t xml:space="preserve">Erlicko pasirinkti kūriniai. </w:t>
            </w:r>
            <w:r w:rsidRPr="00891C6A">
              <w:rPr>
                <w:rFonts w:ascii="Times New Roman" w:hAnsi="Times New Roman"/>
                <w:iCs/>
                <w:color w:val="auto"/>
                <w:lang w:val="lt-LT"/>
              </w:rPr>
              <w:t xml:space="preserve">R. Černiauskas </w:t>
            </w:r>
            <w:r>
              <w:rPr>
                <w:rFonts w:ascii="Times New Roman" w:hAnsi="Times New Roman"/>
                <w:iCs/>
                <w:color w:val="auto"/>
                <w:lang w:val="lt-LT"/>
              </w:rPr>
              <w:t>„</w:t>
            </w:r>
            <w:r w:rsidRPr="00891C6A">
              <w:rPr>
                <w:rFonts w:ascii="Times New Roman" w:hAnsi="Times New Roman"/>
                <w:iCs/>
                <w:color w:val="auto"/>
                <w:lang w:val="lt-LT"/>
              </w:rPr>
              <w:t>Miestelio istorijos</w:t>
            </w:r>
            <w:r>
              <w:rPr>
                <w:rFonts w:ascii="Times New Roman" w:hAnsi="Times New Roman"/>
                <w:iCs/>
                <w:color w:val="auto"/>
                <w:lang w:val="lt-LT"/>
              </w:rPr>
              <w:t>“</w:t>
            </w:r>
            <w:r w:rsidRPr="00891C6A">
              <w:rPr>
                <w:rFonts w:ascii="Times New Roman" w:hAnsi="Times New Roman"/>
                <w:iCs/>
                <w:color w:val="auto"/>
                <w:lang w:val="lt-LT"/>
              </w:rPr>
              <w:t xml:space="preserve">. </w:t>
            </w:r>
            <w:r w:rsidRPr="00891C6A">
              <w:rPr>
                <w:rFonts w:ascii="Times New Roman" w:hAnsi="Times New Roman"/>
                <w:color w:val="auto"/>
                <w:lang w:val="lt-LT"/>
              </w:rPr>
              <w:t xml:space="preserve">G. A. Biurgeris </w:t>
            </w:r>
            <w:r>
              <w:rPr>
                <w:rFonts w:ascii="Times New Roman" w:hAnsi="Times New Roman"/>
                <w:color w:val="auto"/>
                <w:lang w:val="lt-LT"/>
              </w:rPr>
              <w:t>„</w:t>
            </w:r>
            <w:r w:rsidRPr="00891C6A">
              <w:rPr>
                <w:rFonts w:ascii="Times New Roman" w:hAnsi="Times New Roman"/>
                <w:color w:val="auto"/>
                <w:lang w:val="lt-LT"/>
              </w:rPr>
              <w:t>Baronas Miunhauzenas</w:t>
            </w:r>
            <w:r>
              <w:rPr>
                <w:rFonts w:ascii="Times New Roman" w:hAnsi="Times New Roman"/>
                <w:color w:val="auto"/>
                <w:lang w:val="lt-LT"/>
              </w:rPr>
              <w:t>“</w:t>
            </w:r>
            <w:r w:rsidRPr="00891C6A">
              <w:rPr>
                <w:rFonts w:ascii="Times New Roman" w:hAnsi="Times New Roman"/>
                <w:color w:val="auto"/>
                <w:lang w:val="lt-LT"/>
              </w:rPr>
              <w:t>. T. Pračetas (</w:t>
            </w:r>
            <w:r w:rsidRPr="00891C6A">
              <w:rPr>
                <w:rFonts w:ascii="Times New Roman" w:hAnsi="Times New Roman"/>
                <w:color w:val="auto"/>
                <w:shd w:val="clear" w:color="auto" w:fill="FFFFFF"/>
                <w:lang w:val="lt-LT"/>
              </w:rPr>
              <w:t>T. Pratchett)</w:t>
            </w:r>
            <w:r w:rsidRPr="00891C6A">
              <w:rPr>
                <w:rFonts w:ascii="Times New Roman" w:hAnsi="Times New Roman"/>
                <w:color w:val="auto"/>
                <w:lang w:val="lt-LT"/>
              </w:rPr>
              <w:t xml:space="preserve"> </w:t>
            </w:r>
            <w:r>
              <w:rPr>
                <w:rFonts w:ascii="Times New Roman" w:hAnsi="Times New Roman"/>
                <w:color w:val="auto"/>
                <w:lang w:val="lt-LT"/>
              </w:rPr>
              <w:t>„</w:t>
            </w:r>
            <w:r w:rsidRPr="00891C6A">
              <w:rPr>
                <w:rFonts w:ascii="Times New Roman" w:hAnsi="Times New Roman"/>
                <w:color w:val="auto"/>
                <w:lang w:val="lt-LT"/>
              </w:rPr>
              <w:t>Mažieji laisvūnai</w:t>
            </w:r>
            <w:r>
              <w:rPr>
                <w:rFonts w:ascii="Times New Roman" w:hAnsi="Times New Roman"/>
                <w:color w:val="auto"/>
                <w:lang w:val="lt-LT"/>
              </w:rPr>
              <w:t>“</w:t>
            </w:r>
            <w:r w:rsidRPr="00891C6A">
              <w:rPr>
                <w:rFonts w:ascii="Times New Roman" w:hAnsi="Times New Roman"/>
                <w:color w:val="auto"/>
                <w:lang w:val="lt-LT"/>
              </w:rPr>
              <w:t>.</w:t>
            </w:r>
          </w:p>
          <w:p w:rsidR="007A4AEB" w:rsidRPr="00891C6A" w:rsidRDefault="007A4AEB" w:rsidP="001C393E">
            <w:pPr>
              <w:pStyle w:val="WW-Default1"/>
              <w:spacing w:before="0" w:after="0"/>
              <w:ind w:firstLine="0"/>
              <w:rPr>
                <w:rFonts w:ascii="Times New Roman" w:hAnsi="Times New Roman"/>
                <w:b/>
                <w:bCs/>
                <w:color w:val="auto"/>
                <w:lang w:val="lt-LT"/>
              </w:rPr>
            </w:pPr>
            <w:r w:rsidRPr="00891C6A">
              <w:rPr>
                <w:rFonts w:ascii="Times New Roman" w:hAnsi="Times New Roman"/>
                <w:color w:val="auto"/>
                <w:lang w:val="lt-LT"/>
              </w:rPr>
              <w:t xml:space="preserve">R. Gary </w:t>
            </w:r>
            <w:r>
              <w:rPr>
                <w:rFonts w:ascii="Times New Roman" w:hAnsi="Times New Roman"/>
                <w:color w:val="auto"/>
                <w:lang w:val="lt-LT"/>
              </w:rPr>
              <w:t>„</w:t>
            </w:r>
            <w:r w:rsidRPr="00891C6A">
              <w:rPr>
                <w:rFonts w:ascii="Times New Roman" w:hAnsi="Times New Roman"/>
                <w:color w:val="auto"/>
                <w:lang w:val="lt-LT"/>
              </w:rPr>
              <w:t>Aušros pažadas</w:t>
            </w:r>
            <w:r>
              <w:rPr>
                <w:rFonts w:ascii="Times New Roman" w:hAnsi="Times New Roman"/>
                <w:color w:val="auto"/>
                <w:lang w:val="lt-LT"/>
              </w:rPr>
              <w:t>“</w:t>
            </w:r>
            <w:r w:rsidRPr="00891C6A">
              <w:rPr>
                <w:rFonts w:ascii="Times New Roman" w:hAnsi="Times New Roman"/>
                <w:color w:val="auto"/>
                <w:lang w:val="lt-LT"/>
              </w:rPr>
              <w:t>.</w:t>
            </w:r>
          </w:p>
          <w:p w:rsidR="007A4AEB" w:rsidRPr="00891C6A" w:rsidRDefault="007A4AEB" w:rsidP="001C393E">
            <w:pPr>
              <w:pStyle w:val="Default"/>
              <w:rPr>
                <w:rFonts w:ascii="Times New Roman" w:hAnsi="Times New Roman" w:cs="Times New Roman"/>
                <w:color w:val="auto"/>
              </w:rPr>
            </w:pPr>
            <w:r w:rsidRPr="00891C6A">
              <w:rPr>
                <w:rFonts w:ascii="Times New Roman" w:hAnsi="Times New Roman" w:cs="Times New Roman"/>
                <w:iCs/>
                <w:color w:val="auto"/>
              </w:rPr>
              <w:t xml:space="preserve">Dž. Kriusas  </w:t>
            </w:r>
            <w:r>
              <w:rPr>
                <w:rFonts w:ascii="Times New Roman" w:hAnsi="Times New Roman" w:cs="Times New Roman"/>
                <w:iCs/>
                <w:color w:val="auto"/>
              </w:rPr>
              <w:t>„</w:t>
            </w:r>
            <w:r w:rsidRPr="00891C6A">
              <w:rPr>
                <w:rFonts w:ascii="Times New Roman" w:hAnsi="Times New Roman" w:cs="Times New Roman"/>
                <w:iCs/>
                <w:color w:val="auto"/>
              </w:rPr>
              <w:t>Mano proseneliai, herojai ir aš</w:t>
            </w:r>
            <w:r>
              <w:rPr>
                <w:rFonts w:ascii="Times New Roman" w:hAnsi="Times New Roman" w:cs="Times New Roman"/>
                <w:iCs/>
                <w:color w:val="auto"/>
              </w:rPr>
              <w:t>“</w:t>
            </w:r>
            <w:r w:rsidRPr="00891C6A">
              <w:rPr>
                <w:rFonts w:ascii="Times New Roman" w:hAnsi="Times New Roman" w:cs="Times New Roman"/>
                <w:iCs/>
                <w:color w:val="auto"/>
              </w:rPr>
              <w:t>.</w:t>
            </w:r>
          </w:p>
        </w:tc>
      </w:tr>
      <w:tr w:rsidR="007A4AEB" w:rsidRPr="00891C6A" w:rsidTr="008F239A">
        <w:tc>
          <w:tcPr>
            <w:tcW w:w="9386" w:type="dxa"/>
            <w:gridSpan w:val="4"/>
            <w:shd w:val="clear" w:color="auto" w:fill="auto"/>
          </w:tcPr>
          <w:p w:rsidR="007A4AEB" w:rsidRPr="00891C6A" w:rsidRDefault="007A4AEB" w:rsidP="001C393E">
            <w:pPr>
              <w:ind w:firstLine="567"/>
              <w:rPr>
                <w:rFonts w:ascii="Times New Roman" w:eastAsia="Calibri" w:hAnsi="Times New Roman"/>
                <w:sz w:val="24"/>
                <w:szCs w:val="24"/>
              </w:rPr>
            </w:pPr>
            <w:r w:rsidRPr="00891C6A">
              <w:rPr>
                <w:rFonts w:ascii="Times New Roman" w:hAnsi="Times New Roman"/>
                <w:bCs/>
                <w:sz w:val="24"/>
                <w:szCs w:val="24"/>
              </w:rPr>
              <w:t>Mokiniai</w:t>
            </w:r>
            <w:r w:rsidRPr="00891C6A">
              <w:rPr>
                <w:rFonts w:ascii="Times New Roman" w:hAnsi="Times New Roman"/>
                <w:sz w:val="24"/>
                <w:szCs w:val="24"/>
              </w:rPr>
              <w:t xml:space="preserve"> </w:t>
            </w:r>
            <w:r w:rsidRPr="00891C6A">
              <w:rPr>
                <w:rFonts w:ascii="Times New Roman" w:hAnsi="Times New Roman"/>
                <w:bCs/>
                <w:sz w:val="24"/>
                <w:szCs w:val="24"/>
              </w:rPr>
              <w:t>plačiau supažindinami su šiomis Lietuvos kultūros asmenybėmis:</w:t>
            </w:r>
            <w:r w:rsidRPr="00891C6A">
              <w:rPr>
                <w:rFonts w:ascii="Times New Roman" w:hAnsi="Times New Roman"/>
                <w:b/>
                <w:sz w:val="24"/>
                <w:szCs w:val="24"/>
              </w:rPr>
              <w:t xml:space="preserve"> </w:t>
            </w:r>
            <w:r w:rsidRPr="00891C6A">
              <w:rPr>
                <w:rFonts w:ascii="Times New Roman" w:hAnsi="Times New Roman"/>
                <w:sz w:val="24"/>
                <w:szCs w:val="24"/>
              </w:rPr>
              <w:t xml:space="preserve">S. Daukantu, A. Mickevičiumi, K. Binkiu, K. Boruta, V. Mačerniu, B. Brazdžioniu, J. Meku. </w:t>
            </w:r>
          </w:p>
        </w:tc>
      </w:tr>
      <w:tr w:rsidR="008F239A" w:rsidRPr="00891C6A" w:rsidTr="008F239A">
        <w:tc>
          <w:tcPr>
            <w:tcW w:w="9386" w:type="dxa"/>
            <w:gridSpan w:val="4"/>
            <w:shd w:val="clear" w:color="auto" w:fill="auto"/>
          </w:tcPr>
          <w:p w:rsidR="008F239A" w:rsidRPr="00891C6A" w:rsidRDefault="008F239A" w:rsidP="001C393E">
            <w:pPr>
              <w:ind w:firstLine="567"/>
              <w:rPr>
                <w:rFonts w:ascii="Times New Roman" w:hAnsi="Times New Roman"/>
                <w:bCs/>
                <w:sz w:val="24"/>
                <w:szCs w:val="24"/>
              </w:rPr>
            </w:pPr>
          </w:p>
        </w:tc>
      </w:tr>
    </w:tbl>
    <w:p w:rsidR="007A4AEB" w:rsidRPr="00891C6A" w:rsidRDefault="007A4AEB" w:rsidP="001C393E">
      <w:pPr>
        <w:ind w:firstLine="567"/>
        <w:jc w:val="both"/>
        <w:rPr>
          <w:rFonts w:ascii="Times New Roman" w:hAnsi="Times New Roman"/>
          <w:sz w:val="24"/>
          <w:szCs w:val="24"/>
        </w:rPr>
      </w:pPr>
      <w:bookmarkStart w:id="8" w:name="_Toc413168066"/>
      <w:r w:rsidRPr="00891C6A">
        <w:rPr>
          <w:rFonts w:ascii="Times New Roman" w:hAnsi="Times New Roman"/>
          <w:sz w:val="24"/>
          <w:szCs w:val="24"/>
        </w:rPr>
        <w:t>8</w:t>
      </w:r>
      <w:r w:rsidRPr="00891C6A">
        <w:rPr>
          <w:rFonts w:ascii="Times New Roman" w:hAnsi="Times New Roman"/>
          <w:sz w:val="24"/>
          <w:szCs w:val="24"/>
          <w:vertAlign w:val="superscript"/>
        </w:rPr>
        <w:t>1</w:t>
      </w:r>
      <w:r w:rsidRPr="00891C6A">
        <w:rPr>
          <w:rFonts w:ascii="Times New Roman" w:hAnsi="Times New Roman"/>
          <w:sz w:val="24"/>
          <w:szCs w:val="24"/>
        </w:rPr>
        <w:t>.</w:t>
      </w:r>
      <w:r>
        <w:rPr>
          <w:rFonts w:ascii="Times New Roman" w:hAnsi="Times New Roman"/>
          <w:sz w:val="24"/>
          <w:szCs w:val="24"/>
        </w:rPr>
        <w:t>10</w:t>
      </w:r>
      <w:r w:rsidRPr="00891C6A">
        <w:rPr>
          <w:rFonts w:ascii="Times New Roman" w:hAnsi="Times New Roman"/>
          <w:sz w:val="24"/>
          <w:szCs w:val="24"/>
        </w:rPr>
        <w:t>.</w:t>
      </w:r>
      <w:r>
        <w:rPr>
          <w:rFonts w:ascii="Times New Roman" w:hAnsi="Times New Roman"/>
          <w:sz w:val="24"/>
          <w:szCs w:val="24"/>
        </w:rPr>
        <w:t>5</w:t>
      </w:r>
      <w:r w:rsidRPr="00891C6A">
        <w:rPr>
          <w:rFonts w:ascii="Times New Roman" w:hAnsi="Times New Roman"/>
          <w:sz w:val="24"/>
          <w:szCs w:val="24"/>
        </w:rPr>
        <w:t xml:space="preserve">. Literatūrinio ugdymo turinio apimtis 9–10 </w:t>
      </w:r>
      <w:r>
        <w:rPr>
          <w:rFonts w:ascii="Times New Roman" w:hAnsi="Times New Roman"/>
          <w:sz w:val="24"/>
          <w:szCs w:val="24"/>
        </w:rPr>
        <w:t>(gimnazijų I</w:t>
      </w:r>
      <w:r w:rsidRPr="00891C6A">
        <w:rPr>
          <w:rFonts w:ascii="Times New Roman" w:hAnsi="Times New Roman"/>
          <w:sz w:val="24"/>
          <w:szCs w:val="24"/>
        </w:rPr>
        <w:t>–</w:t>
      </w:r>
      <w:r>
        <w:rPr>
          <w:rFonts w:ascii="Times New Roman" w:hAnsi="Times New Roman"/>
          <w:sz w:val="24"/>
          <w:szCs w:val="24"/>
        </w:rPr>
        <w:t xml:space="preserve">II) </w:t>
      </w:r>
      <w:r w:rsidRPr="00891C6A">
        <w:rPr>
          <w:rFonts w:ascii="Times New Roman" w:hAnsi="Times New Roman"/>
          <w:sz w:val="24"/>
          <w:szCs w:val="24"/>
        </w:rPr>
        <w:t>klas</w:t>
      </w:r>
      <w:bookmarkEnd w:id="8"/>
      <w:r>
        <w:rPr>
          <w:rFonts w:ascii="Times New Roman" w:hAnsi="Times New Roman"/>
          <w:sz w:val="24"/>
          <w:szCs w:val="24"/>
        </w:rPr>
        <w:t>ių koncentre.</w:t>
      </w:r>
    </w:p>
    <w:tbl>
      <w:tblPr>
        <w:tblW w:w="9781" w:type="dxa"/>
        <w:tblInd w:w="108" w:type="dxa"/>
        <w:tblLayout w:type="fixed"/>
        <w:tblLook w:val="0000" w:firstRow="0" w:lastRow="0" w:firstColumn="0" w:lastColumn="0" w:noHBand="0" w:noVBand="0"/>
      </w:tblPr>
      <w:tblGrid>
        <w:gridCol w:w="2977"/>
        <w:gridCol w:w="3686"/>
        <w:gridCol w:w="3118"/>
      </w:tblGrid>
      <w:tr w:rsidR="007A4AEB" w:rsidRPr="00891C6A" w:rsidTr="007809A8">
        <w:trPr>
          <w:trHeight w:val="414"/>
        </w:trPr>
        <w:tc>
          <w:tcPr>
            <w:tcW w:w="2977" w:type="dxa"/>
            <w:tcBorders>
              <w:top w:val="single" w:sz="4" w:space="0" w:color="000000"/>
              <w:left w:val="single" w:sz="4" w:space="0" w:color="000000"/>
              <w:bottom w:val="single" w:sz="4" w:space="0" w:color="000000"/>
            </w:tcBorders>
            <w:shd w:val="clear" w:color="auto" w:fill="auto"/>
            <w:vAlign w:val="center"/>
          </w:tcPr>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Per pamokas nagrinėjami kūriniai</w:t>
            </w:r>
          </w:p>
        </w:tc>
        <w:tc>
          <w:tcPr>
            <w:tcW w:w="3686" w:type="dxa"/>
            <w:tcBorders>
              <w:top w:val="single" w:sz="4" w:space="0" w:color="000000"/>
              <w:left w:val="single" w:sz="4" w:space="0" w:color="000000"/>
              <w:bottom w:val="single" w:sz="4" w:space="0" w:color="000000"/>
            </w:tcBorders>
            <w:shd w:val="clear" w:color="auto" w:fill="auto"/>
            <w:vAlign w:val="center"/>
          </w:tcPr>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Rekomenduojami kūriniai</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4AEB" w:rsidRPr="00891C6A" w:rsidRDefault="007A4AEB" w:rsidP="001C393E">
            <w:pPr>
              <w:snapToGrid w:val="0"/>
              <w:rPr>
                <w:rFonts w:ascii="Times New Roman" w:hAnsi="Times New Roman"/>
                <w:sz w:val="24"/>
                <w:szCs w:val="24"/>
              </w:rPr>
            </w:pPr>
            <w:r w:rsidRPr="00891C6A">
              <w:rPr>
                <w:rFonts w:ascii="Times New Roman" w:eastAsia="Calibri" w:hAnsi="Times New Roman"/>
                <w:sz w:val="24"/>
                <w:szCs w:val="24"/>
              </w:rPr>
              <w:t>Nagrinėjimo aspektai</w:t>
            </w:r>
          </w:p>
        </w:tc>
      </w:tr>
      <w:tr w:rsidR="007A4AEB" w:rsidRPr="00891C6A" w:rsidTr="007809A8">
        <w:trPr>
          <w:trHeight w:val="414"/>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iCs/>
                <w:sz w:val="24"/>
                <w:szCs w:val="24"/>
              </w:rPr>
              <w:t>I</w:t>
            </w:r>
            <w:r>
              <w:rPr>
                <w:rFonts w:ascii="Times New Roman" w:hAnsi="Times New Roman"/>
                <w:iCs/>
                <w:sz w:val="24"/>
                <w:szCs w:val="24"/>
              </w:rPr>
              <w:t xml:space="preserve"> tema</w:t>
            </w:r>
            <w:r w:rsidRPr="00891C6A">
              <w:rPr>
                <w:rFonts w:ascii="Times New Roman" w:hAnsi="Times New Roman"/>
                <w:iCs/>
                <w:sz w:val="24"/>
                <w:szCs w:val="24"/>
              </w:rPr>
              <w:t>. Knygų skaitymas – savęs ir pasaulio pažinimo būdas</w:t>
            </w:r>
          </w:p>
        </w:tc>
      </w:tr>
      <w:tr w:rsidR="007A4AEB" w:rsidRPr="00891C6A" w:rsidTr="007809A8">
        <w:trPr>
          <w:trHeight w:val="414"/>
        </w:trPr>
        <w:tc>
          <w:tcPr>
            <w:tcW w:w="2977" w:type="dxa"/>
            <w:tcBorders>
              <w:top w:val="single" w:sz="4" w:space="0" w:color="000000"/>
              <w:left w:val="single" w:sz="4" w:space="0" w:color="000000"/>
              <w:bottom w:val="single" w:sz="4" w:space="0" w:color="000000"/>
            </w:tcBorders>
            <w:shd w:val="clear" w:color="auto" w:fill="auto"/>
          </w:tcPr>
          <w:p w:rsidR="007A4AEB" w:rsidRPr="00891C6A" w:rsidRDefault="007A4AEB" w:rsidP="001C393E">
            <w:pPr>
              <w:snapToGrid w:val="0"/>
              <w:rPr>
                <w:rFonts w:ascii="Times New Roman" w:hAnsi="Times New Roman"/>
                <w:iCs/>
                <w:sz w:val="24"/>
                <w:szCs w:val="24"/>
              </w:rPr>
            </w:pPr>
            <w:r w:rsidRPr="00891C6A">
              <w:rPr>
                <w:rFonts w:ascii="Times New Roman" w:hAnsi="Times New Roman"/>
                <w:iCs/>
                <w:sz w:val="24"/>
                <w:szCs w:val="24"/>
              </w:rPr>
              <w:t xml:space="preserve">V. Juknaitė </w:t>
            </w:r>
            <w:r>
              <w:rPr>
                <w:rFonts w:ascii="Times New Roman" w:hAnsi="Times New Roman"/>
                <w:iCs/>
                <w:sz w:val="24"/>
                <w:szCs w:val="24"/>
              </w:rPr>
              <w:t>„</w:t>
            </w:r>
            <w:r w:rsidRPr="00891C6A">
              <w:rPr>
                <w:rFonts w:ascii="Times New Roman" w:hAnsi="Times New Roman"/>
                <w:iCs/>
                <w:sz w:val="24"/>
                <w:szCs w:val="24"/>
              </w:rPr>
              <w:t>Išsiduosi. Balsu</w:t>
            </w:r>
            <w:r>
              <w:rPr>
                <w:rFonts w:ascii="Times New Roman" w:hAnsi="Times New Roman"/>
                <w:iCs/>
                <w:sz w:val="24"/>
                <w:szCs w:val="24"/>
              </w:rPr>
              <w:t>“</w:t>
            </w:r>
            <w:r w:rsidRPr="00891C6A">
              <w:rPr>
                <w:rFonts w:ascii="Times New Roman" w:hAnsi="Times New Roman"/>
                <w:iCs/>
                <w:sz w:val="24"/>
                <w:szCs w:val="24"/>
              </w:rPr>
              <w:t xml:space="preserve">. </w:t>
            </w:r>
          </w:p>
          <w:p w:rsidR="007A4AEB" w:rsidRPr="00891C6A" w:rsidRDefault="007A4AEB" w:rsidP="001C393E">
            <w:pPr>
              <w:snapToGrid w:val="0"/>
              <w:rPr>
                <w:rFonts w:ascii="Times New Roman" w:hAnsi="Times New Roman"/>
                <w:iCs/>
                <w:sz w:val="24"/>
                <w:szCs w:val="24"/>
              </w:rPr>
            </w:pPr>
            <w:r w:rsidRPr="00891C6A">
              <w:rPr>
                <w:rFonts w:ascii="Times New Roman" w:hAnsi="Times New Roman"/>
                <w:sz w:val="24"/>
                <w:szCs w:val="24"/>
              </w:rPr>
              <w:t xml:space="preserve">Pasirinktas </w:t>
            </w:r>
            <w:r w:rsidRPr="00891C6A">
              <w:rPr>
                <w:rFonts w:ascii="Times New Roman" w:hAnsi="Times New Roman"/>
                <w:iCs/>
                <w:sz w:val="24"/>
                <w:szCs w:val="24"/>
              </w:rPr>
              <w:t>užsienio autoriaus kūrinys.</w:t>
            </w:r>
          </w:p>
        </w:tc>
        <w:tc>
          <w:tcPr>
            <w:tcW w:w="3686" w:type="dxa"/>
            <w:tcBorders>
              <w:top w:val="single" w:sz="4" w:space="0" w:color="000000"/>
              <w:left w:val="single" w:sz="4" w:space="0" w:color="000000"/>
              <w:bottom w:val="single" w:sz="4" w:space="0" w:color="000000"/>
            </w:tcBorders>
            <w:shd w:val="clear" w:color="auto" w:fill="auto"/>
          </w:tcPr>
          <w:p w:rsidR="007A4AEB" w:rsidRPr="00891C6A" w:rsidRDefault="007A4AEB" w:rsidP="001C393E">
            <w:pPr>
              <w:snapToGrid w:val="0"/>
              <w:rPr>
                <w:rFonts w:ascii="Times New Roman" w:hAnsi="Times New Roman"/>
                <w:iCs/>
                <w:sz w:val="24"/>
                <w:szCs w:val="24"/>
              </w:rPr>
            </w:pPr>
            <w:r w:rsidRPr="00891C6A">
              <w:rPr>
                <w:rFonts w:ascii="Times New Roman" w:hAnsi="Times New Roman"/>
                <w:iCs/>
                <w:sz w:val="24"/>
                <w:szCs w:val="24"/>
              </w:rPr>
              <w:t>Esė ir publicistika apie knygos ir skaitymo vertę šiandien.</w:t>
            </w:r>
          </w:p>
          <w:p w:rsidR="007A4AEB" w:rsidRPr="00891C6A" w:rsidRDefault="007A4AEB" w:rsidP="001C393E">
            <w:pPr>
              <w:snapToGrid w:val="0"/>
              <w:rPr>
                <w:rFonts w:ascii="Times New Roman" w:hAnsi="Times New Roman"/>
                <w:iCs/>
                <w:sz w:val="24"/>
                <w:szCs w:val="24"/>
              </w:rPr>
            </w:pPr>
            <w:r w:rsidRPr="00891C6A">
              <w:rPr>
                <w:rFonts w:ascii="Times New Roman" w:hAnsi="Times New Roman"/>
                <w:iCs/>
                <w:sz w:val="24"/>
                <w:szCs w:val="24"/>
              </w:rPr>
              <w:t xml:space="preserve">R. Granauskas </w:t>
            </w:r>
            <w:r>
              <w:rPr>
                <w:rFonts w:ascii="Times New Roman" w:hAnsi="Times New Roman"/>
                <w:iCs/>
                <w:sz w:val="24"/>
                <w:szCs w:val="24"/>
              </w:rPr>
              <w:t>„</w:t>
            </w:r>
            <w:r w:rsidRPr="00891C6A">
              <w:rPr>
                <w:rFonts w:ascii="Times New Roman" w:hAnsi="Times New Roman"/>
                <w:iCs/>
                <w:sz w:val="24"/>
                <w:szCs w:val="24"/>
              </w:rPr>
              <w:t>Laimingiausioji vasara</w:t>
            </w:r>
            <w:r>
              <w:rPr>
                <w:rFonts w:ascii="Times New Roman" w:hAnsi="Times New Roman"/>
                <w:iCs/>
                <w:sz w:val="24"/>
                <w:szCs w:val="24"/>
              </w:rPr>
              <w:t>“</w:t>
            </w:r>
            <w:r w:rsidRPr="00891C6A">
              <w:rPr>
                <w:rFonts w:ascii="Times New Roman" w:hAnsi="Times New Roman"/>
                <w:iCs/>
                <w:sz w:val="24"/>
                <w:szCs w:val="24"/>
              </w:rPr>
              <w:t xml:space="preserve"> (iš </w:t>
            </w:r>
            <w:r>
              <w:rPr>
                <w:rFonts w:ascii="Times New Roman" w:hAnsi="Times New Roman"/>
                <w:iCs/>
                <w:sz w:val="24"/>
                <w:szCs w:val="24"/>
              </w:rPr>
              <w:t>„</w:t>
            </w:r>
            <w:r w:rsidRPr="00891C6A">
              <w:rPr>
                <w:rFonts w:ascii="Times New Roman" w:hAnsi="Times New Roman"/>
                <w:iCs/>
                <w:sz w:val="24"/>
                <w:szCs w:val="24"/>
              </w:rPr>
              <w:t>Trečias gyvenimas</w:t>
            </w:r>
            <w:r>
              <w:rPr>
                <w:rFonts w:ascii="Times New Roman" w:hAnsi="Times New Roman"/>
                <w:iCs/>
                <w:sz w:val="24"/>
                <w:szCs w:val="24"/>
              </w:rPr>
              <w:t>“</w:t>
            </w:r>
            <w:r w:rsidRPr="00891C6A">
              <w:rPr>
                <w:rFonts w:ascii="Times New Roman" w:hAnsi="Times New Roman"/>
                <w:iCs/>
                <w:sz w:val="24"/>
                <w:szCs w:val="24"/>
              </w:rPr>
              <w:t>)</w:t>
            </w:r>
            <w:r>
              <w:rPr>
                <w:rFonts w:ascii="Times New Roman" w:hAnsi="Times New Roman"/>
                <w:iCs/>
                <w:sz w:val="24"/>
                <w:szCs w:val="24"/>
              </w:rPr>
              <w:t>.</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I. Meras </w:t>
            </w:r>
            <w:r>
              <w:rPr>
                <w:rFonts w:ascii="Times New Roman" w:hAnsi="Times New Roman"/>
                <w:sz w:val="24"/>
                <w:szCs w:val="24"/>
              </w:rPr>
              <w:t>„</w:t>
            </w:r>
            <w:r w:rsidRPr="00891C6A">
              <w:rPr>
                <w:rFonts w:ascii="Times New Roman" w:hAnsi="Times New Roman"/>
                <w:sz w:val="24"/>
                <w:szCs w:val="24"/>
              </w:rPr>
              <w:t>Ties gatvės žibintu</w:t>
            </w:r>
            <w:r>
              <w:rPr>
                <w:rFonts w:ascii="Times New Roman" w:hAnsi="Times New Roman"/>
                <w:sz w:val="24"/>
                <w:szCs w:val="24"/>
              </w:rPr>
              <w:t>“.</w:t>
            </w:r>
          </w:p>
          <w:p w:rsidR="007A4AEB" w:rsidRPr="00891C6A" w:rsidRDefault="007A4AEB" w:rsidP="001C393E">
            <w:pPr>
              <w:snapToGrid w:val="0"/>
              <w:rPr>
                <w:rFonts w:ascii="Times New Roman" w:hAnsi="Times New Roman"/>
                <w:iCs/>
                <w:sz w:val="24"/>
                <w:szCs w:val="24"/>
              </w:rPr>
            </w:pPr>
            <w:r w:rsidRPr="00891C6A">
              <w:rPr>
                <w:rFonts w:ascii="Times New Roman" w:hAnsi="Times New Roman"/>
                <w:sz w:val="24"/>
                <w:szCs w:val="24"/>
              </w:rPr>
              <w:lastRenderedPageBreak/>
              <w:t xml:space="preserve">R. M. Remarkas </w:t>
            </w:r>
            <w:r>
              <w:rPr>
                <w:rFonts w:ascii="Times New Roman" w:hAnsi="Times New Roman"/>
                <w:sz w:val="24"/>
                <w:szCs w:val="24"/>
              </w:rPr>
              <w:t>„</w:t>
            </w:r>
            <w:r w:rsidRPr="00891C6A">
              <w:rPr>
                <w:rFonts w:ascii="Times New Roman" w:hAnsi="Times New Roman"/>
                <w:sz w:val="24"/>
                <w:szCs w:val="24"/>
              </w:rPr>
              <w:t>Trys draugai</w:t>
            </w:r>
            <w:r>
              <w:rPr>
                <w:rFonts w:ascii="Times New Roman" w:hAnsi="Times New Roman"/>
                <w:sz w:val="24"/>
                <w:szCs w:val="24"/>
              </w:rPr>
              <w:t>“.</w:t>
            </w:r>
          </w:p>
          <w:p w:rsidR="007A4AEB" w:rsidRPr="00891C6A" w:rsidRDefault="007A4AEB" w:rsidP="001C393E">
            <w:pPr>
              <w:snapToGrid w:val="0"/>
              <w:rPr>
                <w:rFonts w:ascii="Times New Roman" w:hAnsi="Times New Roman"/>
                <w:iCs/>
                <w:sz w:val="24"/>
                <w:szCs w:val="24"/>
              </w:rPr>
            </w:pPr>
            <w:r>
              <w:rPr>
                <w:rFonts w:ascii="Times New Roman" w:hAnsi="Times New Roman"/>
                <w:iCs/>
                <w:sz w:val="24"/>
                <w:szCs w:val="24"/>
              </w:rPr>
              <w:t>M. Haddon</w:t>
            </w:r>
            <w:r w:rsidRPr="00891C6A">
              <w:rPr>
                <w:rFonts w:ascii="Times New Roman" w:hAnsi="Times New Roman"/>
                <w:iCs/>
                <w:sz w:val="24"/>
                <w:szCs w:val="24"/>
              </w:rPr>
              <w:t xml:space="preserve"> </w:t>
            </w:r>
            <w:r>
              <w:rPr>
                <w:rFonts w:ascii="Times New Roman" w:hAnsi="Times New Roman"/>
                <w:iCs/>
                <w:sz w:val="24"/>
                <w:szCs w:val="24"/>
              </w:rPr>
              <w:t>„</w:t>
            </w:r>
            <w:r w:rsidRPr="00891C6A">
              <w:rPr>
                <w:rFonts w:ascii="Times New Roman" w:hAnsi="Times New Roman"/>
                <w:iCs/>
                <w:sz w:val="24"/>
                <w:szCs w:val="24"/>
              </w:rPr>
              <w:t>Tas keistas nutikimas šuniui naktį</w:t>
            </w:r>
            <w:r>
              <w:rPr>
                <w:rFonts w:ascii="Times New Roman" w:hAnsi="Times New Roman"/>
                <w:iCs/>
                <w:sz w:val="24"/>
                <w:szCs w:val="24"/>
              </w:rPr>
              <w:t>“.</w:t>
            </w:r>
          </w:p>
          <w:p w:rsidR="007A4AEB" w:rsidRPr="00891C6A" w:rsidRDefault="007A4AEB" w:rsidP="001C393E">
            <w:pPr>
              <w:snapToGrid w:val="0"/>
              <w:rPr>
                <w:rFonts w:ascii="Times New Roman" w:hAnsi="Times New Roman"/>
                <w:bCs/>
                <w:iCs/>
                <w:sz w:val="24"/>
                <w:szCs w:val="24"/>
                <w:highlight w:val="yellow"/>
              </w:rPr>
            </w:pPr>
            <w:r w:rsidRPr="00891C6A">
              <w:rPr>
                <w:rFonts w:ascii="Times New Roman" w:hAnsi="Times New Roman"/>
                <w:iCs/>
                <w:sz w:val="24"/>
                <w:szCs w:val="24"/>
              </w:rPr>
              <w:t xml:space="preserve">J. Gorderis (J. Gaarder) </w:t>
            </w:r>
            <w:r>
              <w:rPr>
                <w:rFonts w:ascii="Times New Roman" w:hAnsi="Times New Roman"/>
                <w:iCs/>
                <w:sz w:val="24"/>
                <w:szCs w:val="24"/>
              </w:rPr>
              <w:t>„</w:t>
            </w:r>
            <w:r w:rsidRPr="00891C6A">
              <w:rPr>
                <w:rFonts w:ascii="Times New Roman" w:hAnsi="Times New Roman"/>
                <w:iCs/>
                <w:sz w:val="24"/>
                <w:szCs w:val="24"/>
              </w:rPr>
              <w:t>Sofijos pasaulis</w:t>
            </w:r>
            <w:r>
              <w:rPr>
                <w:rFonts w:ascii="Times New Roman" w:hAnsi="Times New Roman"/>
                <w:iCs/>
                <w:sz w:val="24"/>
                <w:szCs w:val="24"/>
              </w:rPr>
              <w:t>“.</w:t>
            </w:r>
            <w:r w:rsidRPr="00891C6A">
              <w:rPr>
                <w:rFonts w:ascii="Times New Roman" w:hAnsi="Times New Roman"/>
                <w:iCs/>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lastRenderedPageBreak/>
              <w:t xml:space="preserve">Kodėl verta skaityti knygas? </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Kaip skaitomos knygos veikia mus ir mūsų gyvenimą? Kaip iš knygų suprantame savo ir kito patirtį. </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lastRenderedPageBreak/>
              <w:t>Kodėl knygos nesensta? Kaip skaitomos knygos.</w:t>
            </w:r>
          </w:p>
          <w:p w:rsidR="007A4AEB" w:rsidRPr="00891C6A" w:rsidRDefault="007A4AEB" w:rsidP="001C393E">
            <w:pPr>
              <w:snapToGrid w:val="0"/>
              <w:rPr>
                <w:rFonts w:ascii="Times New Roman" w:hAnsi="Times New Roman"/>
                <w:sz w:val="24"/>
                <w:szCs w:val="24"/>
                <w:highlight w:val="yellow"/>
              </w:rPr>
            </w:pPr>
            <w:r w:rsidRPr="00891C6A">
              <w:rPr>
                <w:rFonts w:ascii="Times New Roman" w:hAnsi="Times New Roman"/>
                <w:sz w:val="24"/>
                <w:szCs w:val="24"/>
              </w:rPr>
              <w:t xml:space="preserve">Dialogo ir diskusijos reikšmė. </w:t>
            </w:r>
            <w:r w:rsidRPr="00891C6A">
              <w:rPr>
                <w:rFonts w:ascii="Times New Roman" w:hAnsi="Times New Roman"/>
                <w:iCs/>
                <w:sz w:val="24"/>
                <w:szCs w:val="24"/>
              </w:rPr>
              <w:t>Knyga – pokalbis su kitu ir savimi.</w:t>
            </w:r>
          </w:p>
        </w:tc>
      </w:tr>
      <w:tr w:rsidR="007A4AEB" w:rsidRPr="00891C6A" w:rsidTr="007809A8">
        <w:trPr>
          <w:trHeight w:val="414"/>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7A4AEB" w:rsidRPr="00891C6A" w:rsidRDefault="007A4AEB" w:rsidP="001C393E">
            <w:pPr>
              <w:snapToGrid w:val="0"/>
              <w:rPr>
                <w:rFonts w:ascii="Times New Roman" w:hAnsi="Times New Roman"/>
                <w:sz w:val="24"/>
                <w:szCs w:val="24"/>
                <w:highlight w:val="yellow"/>
              </w:rPr>
            </w:pPr>
            <w:r w:rsidRPr="00891C6A">
              <w:rPr>
                <w:rFonts w:ascii="Times New Roman" w:hAnsi="Times New Roman"/>
                <w:iCs/>
                <w:sz w:val="24"/>
                <w:szCs w:val="24"/>
              </w:rPr>
              <w:lastRenderedPageBreak/>
              <w:t>II</w:t>
            </w:r>
            <w:r>
              <w:rPr>
                <w:rFonts w:ascii="Times New Roman" w:hAnsi="Times New Roman"/>
                <w:iCs/>
                <w:sz w:val="24"/>
                <w:szCs w:val="24"/>
              </w:rPr>
              <w:t xml:space="preserve"> tema</w:t>
            </w:r>
            <w:r w:rsidRPr="00891C6A">
              <w:rPr>
                <w:rFonts w:ascii="Times New Roman" w:hAnsi="Times New Roman"/>
                <w:iCs/>
                <w:sz w:val="24"/>
                <w:szCs w:val="24"/>
              </w:rPr>
              <w:t>. Žmogus ir tėvynė</w:t>
            </w:r>
          </w:p>
        </w:tc>
      </w:tr>
      <w:tr w:rsidR="007A4AEB" w:rsidRPr="00891C6A" w:rsidTr="007809A8">
        <w:trPr>
          <w:trHeight w:val="414"/>
        </w:trPr>
        <w:tc>
          <w:tcPr>
            <w:tcW w:w="2977" w:type="dxa"/>
            <w:tcBorders>
              <w:top w:val="single" w:sz="4" w:space="0" w:color="000000"/>
              <w:left w:val="single" w:sz="4" w:space="0" w:color="000000"/>
              <w:bottom w:val="single" w:sz="4" w:space="0" w:color="000000"/>
            </w:tcBorders>
            <w:shd w:val="clear" w:color="auto" w:fill="auto"/>
          </w:tcPr>
          <w:p w:rsidR="007A4AEB" w:rsidRPr="00891C6A" w:rsidRDefault="007A4AEB" w:rsidP="001C393E">
            <w:pPr>
              <w:snapToGrid w:val="0"/>
              <w:rPr>
                <w:rFonts w:ascii="Times New Roman" w:hAnsi="Times New Roman"/>
                <w:iCs/>
                <w:sz w:val="24"/>
                <w:szCs w:val="24"/>
              </w:rPr>
            </w:pPr>
            <w:r w:rsidRPr="00891C6A">
              <w:rPr>
                <w:rFonts w:ascii="Times New Roman" w:hAnsi="Times New Roman"/>
                <w:iCs/>
                <w:sz w:val="24"/>
                <w:szCs w:val="24"/>
              </w:rPr>
              <w:t xml:space="preserve">S. Geda </w:t>
            </w:r>
            <w:r>
              <w:rPr>
                <w:rFonts w:ascii="Times New Roman" w:hAnsi="Times New Roman"/>
                <w:iCs/>
                <w:sz w:val="24"/>
                <w:szCs w:val="24"/>
              </w:rPr>
              <w:t>„</w:t>
            </w:r>
            <w:r w:rsidRPr="00891C6A">
              <w:rPr>
                <w:rFonts w:ascii="Times New Roman" w:hAnsi="Times New Roman"/>
                <w:iCs/>
                <w:sz w:val="24"/>
                <w:szCs w:val="24"/>
              </w:rPr>
              <w:t>Giesmė apie pasaulio medį</w:t>
            </w:r>
            <w:r>
              <w:rPr>
                <w:rFonts w:ascii="Times New Roman" w:hAnsi="Times New Roman"/>
                <w:iCs/>
                <w:sz w:val="24"/>
                <w:szCs w:val="24"/>
              </w:rPr>
              <w:t>“.</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Vydūnas </w:t>
            </w:r>
            <w:r>
              <w:rPr>
                <w:rFonts w:ascii="Times New Roman" w:hAnsi="Times New Roman"/>
                <w:sz w:val="24"/>
                <w:szCs w:val="24"/>
              </w:rPr>
              <w:t>„</w:t>
            </w:r>
            <w:r w:rsidRPr="00891C6A">
              <w:rPr>
                <w:rFonts w:ascii="Times New Roman" w:hAnsi="Times New Roman"/>
                <w:sz w:val="24"/>
                <w:szCs w:val="24"/>
              </w:rPr>
              <w:t>Tėvynė ir žmogus</w:t>
            </w:r>
            <w:r>
              <w:rPr>
                <w:rFonts w:ascii="Times New Roman" w:hAnsi="Times New Roman"/>
                <w:sz w:val="24"/>
                <w:szCs w:val="24"/>
              </w:rPr>
              <w:t>“</w:t>
            </w:r>
            <w:r w:rsidRPr="00891C6A">
              <w:rPr>
                <w:rFonts w:ascii="Times New Roman" w:hAnsi="Times New Roman"/>
                <w:sz w:val="24"/>
                <w:szCs w:val="24"/>
              </w:rPr>
              <w:t xml:space="preserve"> (iš Vydūnas </w:t>
            </w:r>
            <w:r>
              <w:rPr>
                <w:rFonts w:ascii="Times New Roman" w:hAnsi="Times New Roman"/>
                <w:sz w:val="24"/>
                <w:szCs w:val="24"/>
              </w:rPr>
              <w:t>„</w:t>
            </w:r>
            <w:r w:rsidRPr="00891C6A">
              <w:rPr>
                <w:rFonts w:ascii="Times New Roman" w:hAnsi="Times New Roman"/>
                <w:sz w:val="24"/>
                <w:szCs w:val="24"/>
              </w:rPr>
              <w:t>Septyni šimtmečiai lietuvių ir vokiečių santykių</w:t>
            </w:r>
            <w:r>
              <w:rPr>
                <w:rFonts w:ascii="Times New Roman" w:hAnsi="Times New Roman"/>
                <w:sz w:val="24"/>
                <w:szCs w:val="24"/>
              </w:rPr>
              <w:t>“</w:t>
            </w:r>
            <w:r w:rsidRPr="00891C6A">
              <w:rPr>
                <w:rFonts w:ascii="Times New Roman" w:hAnsi="Times New Roman"/>
                <w:sz w:val="24"/>
                <w:szCs w:val="24"/>
              </w:rPr>
              <w:t>)</w:t>
            </w:r>
            <w:r>
              <w:rPr>
                <w:rFonts w:ascii="Times New Roman" w:hAnsi="Times New Roman"/>
                <w:sz w:val="24"/>
                <w:szCs w:val="24"/>
              </w:rPr>
              <w:t>.</w:t>
            </w:r>
          </w:p>
          <w:p w:rsidR="007A4AEB" w:rsidRPr="00891C6A" w:rsidRDefault="007A4AEB" w:rsidP="001C393E">
            <w:pPr>
              <w:snapToGrid w:val="0"/>
              <w:rPr>
                <w:rFonts w:ascii="Times New Roman" w:hAnsi="Times New Roman"/>
                <w:iCs/>
                <w:sz w:val="24"/>
                <w:szCs w:val="24"/>
              </w:rPr>
            </w:pPr>
            <w:r w:rsidRPr="00891C6A">
              <w:rPr>
                <w:rFonts w:ascii="Times New Roman" w:hAnsi="Times New Roman"/>
                <w:iCs/>
                <w:sz w:val="24"/>
                <w:szCs w:val="24"/>
              </w:rPr>
              <w:t xml:space="preserve">R. Gavelis </w:t>
            </w:r>
            <w:r>
              <w:rPr>
                <w:rFonts w:ascii="Times New Roman" w:hAnsi="Times New Roman"/>
                <w:iCs/>
                <w:sz w:val="24"/>
                <w:szCs w:val="24"/>
              </w:rPr>
              <w:t>„</w:t>
            </w:r>
            <w:r w:rsidRPr="00891C6A">
              <w:rPr>
                <w:rFonts w:ascii="Times New Roman" w:hAnsi="Times New Roman"/>
                <w:iCs/>
                <w:sz w:val="24"/>
                <w:szCs w:val="24"/>
              </w:rPr>
              <w:t>Jauno žmogaus memuarai</w:t>
            </w:r>
            <w:r>
              <w:rPr>
                <w:rFonts w:ascii="Times New Roman" w:hAnsi="Times New Roman"/>
                <w:iCs/>
                <w:sz w:val="24"/>
                <w:szCs w:val="24"/>
              </w:rPr>
              <w:t>“</w:t>
            </w:r>
            <w:r w:rsidRPr="00891C6A">
              <w:rPr>
                <w:rFonts w:ascii="Times New Roman" w:hAnsi="Times New Roman"/>
                <w:iCs/>
                <w:sz w:val="24"/>
                <w:szCs w:val="24"/>
              </w:rPr>
              <w:t xml:space="preserve"> (12 laiškas, ištraukos)</w:t>
            </w:r>
            <w:r>
              <w:rPr>
                <w:rFonts w:ascii="Times New Roman" w:hAnsi="Times New Roman"/>
                <w:iCs/>
                <w:sz w:val="24"/>
                <w:szCs w:val="24"/>
              </w:rPr>
              <w:t>.</w:t>
            </w:r>
          </w:p>
        </w:tc>
        <w:tc>
          <w:tcPr>
            <w:tcW w:w="3686" w:type="dxa"/>
            <w:tcBorders>
              <w:top w:val="single" w:sz="4" w:space="0" w:color="000000"/>
              <w:left w:val="single" w:sz="4" w:space="0" w:color="000000"/>
              <w:bottom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P. Vaičaitis </w:t>
            </w:r>
            <w:r>
              <w:rPr>
                <w:rFonts w:ascii="Times New Roman" w:hAnsi="Times New Roman"/>
                <w:sz w:val="24"/>
                <w:szCs w:val="24"/>
              </w:rPr>
              <w:t>„</w:t>
            </w:r>
            <w:r w:rsidRPr="00891C6A">
              <w:rPr>
                <w:rFonts w:ascii="Times New Roman" w:hAnsi="Times New Roman"/>
                <w:sz w:val="24"/>
                <w:szCs w:val="24"/>
              </w:rPr>
              <w:t>Yra šalis</w:t>
            </w:r>
            <w:r>
              <w:rPr>
                <w:rFonts w:ascii="Times New Roman" w:hAnsi="Times New Roman"/>
                <w:sz w:val="24"/>
                <w:szCs w:val="24"/>
              </w:rPr>
              <w:t>“.</w:t>
            </w:r>
          </w:p>
          <w:p w:rsidR="007A4AEB" w:rsidRPr="00891C6A" w:rsidRDefault="007A4AEB" w:rsidP="001C393E">
            <w:pPr>
              <w:snapToGrid w:val="0"/>
              <w:rPr>
                <w:rFonts w:ascii="Times New Roman" w:hAnsi="Times New Roman"/>
                <w:iCs/>
                <w:sz w:val="24"/>
                <w:szCs w:val="24"/>
              </w:rPr>
            </w:pPr>
            <w:r w:rsidRPr="00891C6A">
              <w:rPr>
                <w:rFonts w:ascii="Times New Roman" w:hAnsi="Times New Roman"/>
                <w:sz w:val="24"/>
                <w:szCs w:val="24"/>
              </w:rPr>
              <w:t xml:space="preserve">J. Degutytė </w:t>
            </w:r>
            <w:r>
              <w:rPr>
                <w:rFonts w:ascii="Times New Roman" w:hAnsi="Times New Roman"/>
                <w:sz w:val="24"/>
                <w:szCs w:val="24"/>
              </w:rPr>
              <w:t>„</w:t>
            </w:r>
            <w:r w:rsidRPr="00891C6A">
              <w:rPr>
                <w:rFonts w:ascii="Times New Roman" w:hAnsi="Times New Roman"/>
                <w:iCs/>
                <w:sz w:val="24"/>
                <w:szCs w:val="24"/>
              </w:rPr>
              <w:t>Mažutė</w:t>
            </w:r>
            <w:r>
              <w:rPr>
                <w:rFonts w:ascii="Times New Roman" w:hAnsi="Times New Roman"/>
                <w:iCs/>
                <w:sz w:val="24"/>
                <w:szCs w:val="24"/>
              </w:rPr>
              <w:t>“</w:t>
            </w:r>
            <w:r w:rsidRPr="00891C6A">
              <w:rPr>
                <w:rFonts w:ascii="Times New Roman" w:hAnsi="Times New Roman"/>
                <w:iCs/>
                <w:sz w:val="24"/>
                <w:szCs w:val="24"/>
              </w:rPr>
              <w:t xml:space="preserve">, </w:t>
            </w:r>
            <w:r>
              <w:rPr>
                <w:rFonts w:ascii="Times New Roman" w:hAnsi="Times New Roman"/>
                <w:iCs/>
                <w:sz w:val="24"/>
                <w:szCs w:val="24"/>
              </w:rPr>
              <w:t>„</w:t>
            </w:r>
            <w:r w:rsidRPr="00891C6A">
              <w:rPr>
                <w:rFonts w:ascii="Times New Roman" w:hAnsi="Times New Roman"/>
                <w:iCs/>
                <w:sz w:val="24"/>
                <w:szCs w:val="24"/>
              </w:rPr>
              <w:t>Aš – Tavo</w:t>
            </w:r>
            <w:r>
              <w:rPr>
                <w:rFonts w:ascii="Times New Roman" w:hAnsi="Times New Roman"/>
                <w:iCs/>
                <w:sz w:val="24"/>
                <w:szCs w:val="24"/>
              </w:rPr>
              <w:t>“</w:t>
            </w:r>
            <w:r w:rsidRPr="00891C6A">
              <w:rPr>
                <w:rFonts w:ascii="Times New Roman" w:hAnsi="Times New Roman"/>
                <w:iCs/>
                <w:sz w:val="24"/>
                <w:szCs w:val="24"/>
              </w:rPr>
              <w:t xml:space="preserve">, </w:t>
            </w:r>
            <w:r>
              <w:rPr>
                <w:rFonts w:ascii="Times New Roman" w:hAnsi="Times New Roman"/>
                <w:iCs/>
                <w:sz w:val="24"/>
                <w:szCs w:val="24"/>
              </w:rPr>
              <w:t>„</w:t>
            </w:r>
            <w:r w:rsidRPr="00891C6A">
              <w:rPr>
                <w:rFonts w:ascii="Times New Roman" w:hAnsi="Times New Roman"/>
                <w:iCs/>
                <w:sz w:val="24"/>
                <w:szCs w:val="24"/>
              </w:rPr>
              <w:t>Gimtoji kalba</w:t>
            </w:r>
            <w:r>
              <w:rPr>
                <w:rFonts w:ascii="Times New Roman" w:hAnsi="Times New Roman"/>
                <w:iCs/>
                <w:sz w:val="24"/>
                <w:szCs w:val="24"/>
              </w:rPr>
              <w:t>“, ,,</w:t>
            </w:r>
            <w:r w:rsidRPr="00891C6A">
              <w:rPr>
                <w:rFonts w:ascii="Times New Roman" w:hAnsi="Times New Roman"/>
                <w:iCs/>
                <w:sz w:val="24"/>
                <w:szCs w:val="24"/>
              </w:rPr>
              <w:t>Monologas akmeniui</w:t>
            </w:r>
            <w:r>
              <w:rPr>
                <w:rFonts w:ascii="Times New Roman" w:hAnsi="Times New Roman"/>
                <w:iCs/>
                <w:sz w:val="24"/>
                <w:szCs w:val="24"/>
              </w:rPr>
              <w:t>“.</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Liūnė Sutema </w:t>
            </w:r>
            <w:r>
              <w:rPr>
                <w:rFonts w:ascii="Times New Roman" w:hAnsi="Times New Roman"/>
                <w:sz w:val="24"/>
                <w:szCs w:val="24"/>
              </w:rPr>
              <w:t>„</w:t>
            </w:r>
            <w:r w:rsidRPr="00891C6A">
              <w:rPr>
                <w:rFonts w:ascii="Times New Roman" w:hAnsi="Times New Roman"/>
                <w:sz w:val="24"/>
                <w:szCs w:val="24"/>
              </w:rPr>
              <w:t>Nebėra nieko svetimo</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Taip gera kalbinti tuos, kurių nebėra...</w:t>
            </w:r>
            <w:r>
              <w:rPr>
                <w:rFonts w:ascii="Times New Roman" w:hAnsi="Times New Roman"/>
                <w:sz w:val="24"/>
                <w:szCs w:val="24"/>
              </w:rPr>
              <w:t>“.</w:t>
            </w:r>
          </w:p>
          <w:p w:rsidR="007A4AEB" w:rsidRPr="00891C6A" w:rsidRDefault="007A4AEB" w:rsidP="001C393E">
            <w:pPr>
              <w:snapToGrid w:val="0"/>
              <w:rPr>
                <w:rFonts w:ascii="Times New Roman" w:hAnsi="Times New Roman"/>
                <w:bCs/>
                <w:iCs/>
                <w:sz w:val="24"/>
                <w:szCs w:val="24"/>
              </w:rPr>
            </w:pPr>
            <w:r w:rsidRPr="00891C6A">
              <w:rPr>
                <w:rFonts w:ascii="Times New Roman" w:hAnsi="Times New Roman"/>
                <w:bCs/>
                <w:iCs/>
                <w:sz w:val="24"/>
                <w:szCs w:val="24"/>
              </w:rPr>
              <w:t xml:space="preserve">A. Mackus </w:t>
            </w:r>
            <w:r>
              <w:rPr>
                <w:rFonts w:ascii="Times New Roman" w:hAnsi="Times New Roman"/>
                <w:bCs/>
                <w:iCs/>
                <w:sz w:val="24"/>
                <w:szCs w:val="24"/>
              </w:rPr>
              <w:t>‚</w:t>
            </w:r>
            <w:r w:rsidRPr="00891C6A">
              <w:rPr>
                <w:rFonts w:ascii="Times New Roman" w:hAnsi="Times New Roman"/>
                <w:bCs/>
                <w:iCs/>
                <w:sz w:val="24"/>
                <w:szCs w:val="24"/>
              </w:rPr>
              <w:t>Netikėjimas</w:t>
            </w:r>
            <w:r>
              <w:rPr>
                <w:rFonts w:ascii="Times New Roman" w:hAnsi="Times New Roman"/>
                <w:bCs/>
                <w:iCs/>
                <w:sz w:val="24"/>
                <w:szCs w:val="24"/>
              </w:rPr>
              <w:t>“</w:t>
            </w:r>
            <w:r w:rsidRPr="00891C6A">
              <w:rPr>
                <w:rFonts w:ascii="Times New Roman" w:hAnsi="Times New Roman"/>
                <w:bCs/>
                <w:iCs/>
                <w:sz w:val="24"/>
                <w:szCs w:val="24"/>
              </w:rPr>
              <w:t xml:space="preserve">, </w:t>
            </w:r>
            <w:r>
              <w:rPr>
                <w:rFonts w:ascii="Times New Roman" w:hAnsi="Times New Roman"/>
                <w:bCs/>
                <w:iCs/>
                <w:sz w:val="24"/>
                <w:szCs w:val="24"/>
              </w:rPr>
              <w:t>„</w:t>
            </w:r>
            <w:r w:rsidRPr="00891C6A">
              <w:rPr>
                <w:rFonts w:ascii="Times New Roman" w:hAnsi="Times New Roman"/>
                <w:bCs/>
                <w:iCs/>
                <w:sz w:val="24"/>
                <w:szCs w:val="24"/>
              </w:rPr>
              <w:t>Užsklanda: rečitatyvas ir šauksmas</w:t>
            </w:r>
            <w:r>
              <w:rPr>
                <w:rFonts w:ascii="Times New Roman" w:hAnsi="Times New Roman"/>
                <w:bCs/>
                <w:iCs/>
                <w:sz w:val="24"/>
                <w:szCs w:val="24"/>
              </w:rPr>
              <w:t>“</w:t>
            </w:r>
            <w:r w:rsidRPr="00891C6A">
              <w:rPr>
                <w:rFonts w:ascii="Times New Roman" w:hAnsi="Times New Roman"/>
                <w:bCs/>
                <w:iCs/>
                <w:sz w:val="24"/>
                <w:szCs w:val="24"/>
              </w:rPr>
              <w:t xml:space="preserve">, </w:t>
            </w:r>
            <w:r>
              <w:rPr>
                <w:rFonts w:ascii="Times New Roman" w:hAnsi="Times New Roman"/>
                <w:bCs/>
                <w:iCs/>
                <w:sz w:val="24"/>
                <w:szCs w:val="24"/>
              </w:rPr>
              <w:t>„</w:t>
            </w:r>
            <w:r w:rsidRPr="00891C6A">
              <w:rPr>
                <w:rFonts w:ascii="Times New Roman" w:hAnsi="Times New Roman"/>
                <w:bCs/>
                <w:iCs/>
                <w:sz w:val="24"/>
                <w:szCs w:val="24"/>
              </w:rPr>
              <w:t>Lietuva</w:t>
            </w:r>
            <w:r>
              <w:rPr>
                <w:rFonts w:ascii="Times New Roman" w:hAnsi="Times New Roman"/>
                <w:bCs/>
                <w:iCs/>
                <w:sz w:val="24"/>
                <w:szCs w:val="24"/>
              </w:rPr>
              <w:t>“.</w:t>
            </w:r>
          </w:p>
          <w:p w:rsidR="007A4AEB" w:rsidRPr="00891C6A" w:rsidRDefault="007A4AEB" w:rsidP="001C393E">
            <w:pPr>
              <w:snapToGrid w:val="0"/>
              <w:rPr>
                <w:rFonts w:ascii="Times New Roman" w:hAnsi="Times New Roman"/>
                <w:bCs/>
                <w:iCs/>
                <w:sz w:val="24"/>
                <w:szCs w:val="24"/>
              </w:rPr>
            </w:pPr>
            <w:r w:rsidRPr="00891C6A">
              <w:rPr>
                <w:rFonts w:ascii="Times New Roman" w:hAnsi="Times New Roman"/>
                <w:bCs/>
                <w:iCs/>
                <w:sz w:val="24"/>
                <w:szCs w:val="24"/>
              </w:rPr>
              <w:t xml:space="preserve">N. Vėlius </w:t>
            </w:r>
            <w:r>
              <w:rPr>
                <w:rFonts w:ascii="Times New Roman" w:hAnsi="Times New Roman"/>
                <w:bCs/>
                <w:iCs/>
                <w:sz w:val="24"/>
                <w:szCs w:val="24"/>
              </w:rPr>
              <w:t>„</w:t>
            </w:r>
            <w:r w:rsidRPr="00891C6A">
              <w:rPr>
                <w:rFonts w:ascii="Times New Roman" w:hAnsi="Times New Roman"/>
                <w:bCs/>
                <w:iCs/>
                <w:sz w:val="24"/>
                <w:szCs w:val="24"/>
              </w:rPr>
              <w:t>Pasaulio modelis</w:t>
            </w:r>
            <w:r>
              <w:rPr>
                <w:rFonts w:ascii="Times New Roman" w:hAnsi="Times New Roman"/>
                <w:bCs/>
                <w:iCs/>
                <w:sz w:val="24"/>
                <w:szCs w:val="24"/>
              </w:rPr>
              <w:t>“</w:t>
            </w:r>
            <w:r w:rsidRPr="00891C6A">
              <w:rPr>
                <w:rFonts w:ascii="Times New Roman" w:hAnsi="Times New Roman"/>
                <w:bCs/>
                <w:iCs/>
                <w:sz w:val="24"/>
                <w:szCs w:val="24"/>
              </w:rPr>
              <w:t xml:space="preserve"> (iš </w:t>
            </w:r>
            <w:r>
              <w:rPr>
                <w:rFonts w:ascii="Times New Roman" w:hAnsi="Times New Roman"/>
                <w:bCs/>
                <w:iCs/>
                <w:sz w:val="24"/>
                <w:szCs w:val="24"/>
              </w:rPr>
              <w:t>„</w:t>
            </w:r>
            <w:r w:rsidRPr="00891C6A">
              <w:rPr>
                <w:rFonts w:ascii="Times New Roman" w:hAnsi="Times New Roman"/>
                <w:bCs/>
                <w:iCs/>
                <w:sz w:val="24"/>
                <w:szCs w:val="24"/>
              </w:rPr>
              <w:t>Senovės baltų pasaulėžiūra</w:t>
            </w:r>
            <w:r>
              <w:rPr>
                <w:rFonts w:ascii="Times New Roman" w:hAnsi="Times New Roman"/>
                <w:bCs/>
                <w:iCs/>
                <w:sz w:val="24"/>
                <w:szCs w:val="24"/>
              </w:rPr>
              <w:t>“</w:t>
            </w:r>
            <w:r w:rsidRPr="00891C6A">
              <w:rPr>
                <w:rFonts w:ascii="Times New Roman" w:hAnsi="Times New Roman"/>
                <w:bCs/>
                <w:iCs/>
                <w:sz w:val="24"/>
                <w:szCs w:val="24"/>
              </w:rPr>
              <w:t>)</w:t>
            </w:r>
            <w:r>
              <w:rPr>
                <w:rFonts w:ascii="Times New Roman" w:hAnsi="Times New Roman"/>
                <w:bCs/>
                <w:iCs/>
                <w:sz w:val="24"/>
                <w:szCs w:val="24"/>
              </w:rPr>
              <w:t>.</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shd w:val="clear" w:color="auto" w:fill="FFFFFF"/>
              </w:rPr>
              <w:t xml:space="preserve">G. Grajauskas </w:t>
            </w:r>
            <w:r>
              <w:rPr>
                <w:rFonts w:ascii="Times New Roman" w:hAnsi="Times New Roman"/>
                <w:sz w:val="24"/>
                <w:szCs w:val="24"/>
                <w:shd w:val="clear" w:color="auto" w:fill="FFFFFF"/>
              </w:rPr>
              <w:t>„</w:t>
            </w:r>
            <w:r w:rsidRPr="00891C6A">
              <w:rPr>
                <w:rFonts w:ascii="Times New Roman" w:hAnsi="Times New Roman"/>
                <w:sz w:val="24"/>
                <w:szCs w:val="24"/>
                <w:shd w:val="clear" w:color="auto" w:fill="FFFFFF"/>
              </w:rPr>
              <w:t>Lietuviai</w:t>
            </w:r>
            <w:r>
              <w:rPr>
                <w:rFonts w:ascii="Times New Roman" w:hAnsi="Times New Roman"/>
                <w:sz w:val="24"/>
                <w:szCs w:val="24"/>
                <w:shd w:val="clear" w:color="auto" w:fill="FFFFFF"/>
              </w:rPr>
              <w:t>“.</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S. Čiurlionienė-Kymantaitė </w:t>
            </w:r>
            <w:r>
              <w:rPr>
                <w:rFonts w:ascii="Times New Roman" w:hAnsi="Times New Roman"/>
                <w:sz w:val="24"/>
                <w:szCs w:val="24"/>
              </w:rPr>
              <w:t>„</w:t>
            </w:r>
            <w:r w:rsidRPr="00891C6A">
              <w:rPr>
                <w:rFonts w:ascii="Times New Roman" w:hAnsi="Times New Roman"/>
                <w:iCs/>
                <w:sz w:val="24"/>
                <w:szCs w:val="24"/>
              </w:rPr>
              <w:t>Apie tautos auklėjimą</w:t>
            </w:r>
            <w:r>
              <w:rPr>
                <w:rFonts w:ascii="Times New Roman" w:hAnsi="Times New Roman"/>
                <w:iCs/>
                <w:sz w:val="24"/>
                <w:szCs w:val="24"/>
              </w:rPr>
              <w:t>“.</w:t>
            </w:r>
            <w:r w:rsidRPr="00891C6A">
              <w:rPr>
                <w:rFonts w:ascii="Times New Roman" w:hAnsi="Times New Roman"/>
                <w:iCs/>
                <w:sz w:val="24"/>
                <w:szCs w:val="24"/>
              </w:rPr>
              <w:t xml:space="preserve"> </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V. Zaborskaitė </w:t>
            </w:r>
            <w:r>
              <w:rPr>
                <w:rFonts w:ascii="Times New Roman" w:hAnsi="Times New Roman"/>
                <w:sz w:val="24"/>
                <w:szCs w:val="24"/>
              </w:rPr>
              <w:t>„</w:t>
            </w:r>
            <w:r w:rsidRPr="00891C6A">
              <w:rPr>
                <w:rFonts w:ascii="Times New Roman" w:hAnsi="Times New Roman"/>
                <w:iCs/>
                <w:sz w:val="24"/>
                <w:szCs w:val="24"/>
              </w:rPr>
              <w:t>Apie tautą</w:t>
            </w:r>
            <w:r>
              <w:rPr>
                <w:rFonts w:ascii="Times New Roman" w:hAnsi="Times New Roman"/>
                <w:iCs/>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iCs/>
                <w:sz w:val="24"/>
                <w:szCs w:val="24"/>
              </w:rPr>
              <w:t>Apie patriotizmą</w:t>
            </w:r>
            <w:r>
              <w:rPr>
                <w:rFonts w:ascii="Times New Roman" w:hAnsi="Times New Roman"/>
                <w:iCs/>
                <w:sz w:val="24"/>
                <w:szCs w:val="24"/>
              </w:rPr>
              <w:t>“</w:t>
            </w:r>
            <w:r w:rsidRPr="00891C6A">
              <w:rPr>
                <w:rFonts w:ascii="Times New Roman" w:hAnsi="Times New Roman"/>
                <w:iCs/>
                <w:sz w:val="24"/>
                <w:szCs w:val="24"/>
              </w:rPr>
              <w:t xml:space="preserve">, </w:t>
            </w:r>
            <w:r>
              <w:rPr>
                <w:rFonts w:ascii="Times New Roman" w:hAnsi="Times New Roman"/>
                <w:iCs/>
                <w:sz w:val="24"/>
                <w:szCs w:val="24"/>
              </w:rPr>
              <w:t>„</w:t>
            </w:r>
            <w:r w:rsidRPr="00891C6A">
              <w:rPr>
                <w:rFonts w:ascii="Times New Roman" w:hAnsi="Times New Roman"/>
                <w:iCs/>
                <w:sz w:val="24"/>
                <w:szCs w:val="24"/>
              </w:rPr>
              <w:t>Apie kalbą</w:t>
            </w:r>
            <w:r>
              <w:rPr>
                <w:rFonts w:ascii="Times New Roman" w:hAnsi="Times New Roman"/>
                <w:iCs/>
                <w:sz w:val="24"/>
                <w:szCs w:val="24"/>
              </w:rPr>
              <w:t>“</w:t>
            </w:r>
            <w:r w:rsidRPr="00891C6A">
              <w:rPr>
                <w:rFonts w:ascii="Times New Roman" w:hAnsi="Times New Roman"/>
                <w:sz w:val="24"/>
                <w:szCs w:val="24"/>
              </w:rPr>
              <w:t xml:space="preserve"> (iš kn. </w:t>
            </w:r>
            <w:r>
              <w:rPr>
                <w:rFonts w:ascii="Times New Roman" w:hAnsi="Times New Roman"/>
                <w:sz w:val="24"/>
                <w:szCs w:val="24"/>
              </w:rPr>
              <w:t>„</w:t>
            </w:r>
            <w:r w:rsidRPr="00891C6A">
              <w:rPr>
                <w:rFonts w:ascii="Times New Roman" w:hAnsi="Times New Roman"/>
                <w:iCs/>
                <w:sz w:val="24"/>
                <w:szCs w:val="24"/>
              </w:rPr>
              <w:t>Gairės</w:t>
            </w:r>
            <w:r>
              <w:rPr>
                <w:rFonts w:ascii="Times New Roman" w:hAnsi="Times New Roman"/>
                <w:iCs/>
                <w:sz w:val="24"/>
                <w:szCs w:val="24"/>
              </w:rPr>
              <w:t>“</w:t>
            </w:r>
            <w:r w:rsidRPr="00891C6A">
              <w:rPr>
                <w:rFonts w:ascii="Times New Roman" w:hAnsi="Times New Roman"/>
                <w:sz w:val="24"/>
                <w:szCs w:val="24"/>
              </w:rPr>
              <w:t>)</w:t>
            </w:r>
            <w:r>
              <w:rPr>
                <w:rFonts w:ascii="Times New Roman" w:hAnsi="Times New Roman"/>
                <w:sz w:val="24"/>
                <w:szCs w:val="24"/>
              </w:rPr>
              <w:t>.</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D. Sauka </w:t>
            </w:r>
            <w:r>
              <w:rPr>
                <w:rFonts w:ascii="Times New Roman" w:hAnsi="Times New Roman"/>
                <w:sz w:val="24"/>
                <w:szCs w:val="24"/>
              </w:rPr>
              <w:t>„</w:t>
            </w:r>
            <w:r w:rsidRPr="00891C6A">
              <w:rPr>
                <w:rFonts w:ascii="Times New Roman" w:hAnsi="Times New Roman"/>
                <w:iCs/>
                <w:sz w:val="24"/>
                <w:szCs w:val="24"/>
              </w:rPr>
              <w:t>Apie kaltę</w:t>
            </w:r>
            <w:r>
              <w:rPr>
                <w:rFonts w:ascii="Times New Roman" w:hAnsi="Times New Roman"/>
                <w:iCs/>
                <w:sz w:val="24"/>
                <w:szCs w:val="24"/>
              </w:rPr>
              <w:t>“</w:t>
            </w:r>
            <w:r w:rsidR="00027198">
              <w:rPr>
                <w:rFonts w:ascii="Times New Roman" w:hAnsi="Times New Roman"/>
                <w:sz w:val="24"/>
                <w:szCs w:val="24"/>
              </w:rPr>
              <w:t xml:space="preserve"> </w:t>
            </w:r>
            <w:r w:rsidRPr="00891C6A">
              <w:rPr>
                <w:rFonts w:ascii="Times New Roman" w:hAnsi="Times New Roman"/>
                <w:sz w:val="24"/>
                <w:szCs w:val="24"/>
              </w:rPr>
              <w:t xml:space="preserve">(iš kn. </w:t>
            </w:r>
            <w:r>
              <w:rPr>
                <w:rFonts w:ascii="Times New Roman" w:hAnsi="Times New Roman"/>
                <w:sz w:val="24"/>
                <w:szCs w:val="24"/>
              </w:rPr>
              <w:t>„</w:t>
            </w:r>
            <w:r w:rsidRPr="00891C6A">
              <w:rPr>
                <w:rFonts w:ascii="Times New Roman" w:hAnsi="Times New Roman"/>
                <w:iCs/>
                <w:sz w:val="24"/>
                <w:szCs w:val="24"/>
              </w:rPr>
              <w:t>Gairės</w:t>
            </w:r>
            <w:r>
              <w:rPr>
                <w:rFonts w:ascii="Times New Roman" w:hAnsi="Times New Roman"/>
                <w:iCs/>
                <w:sz w:val="24"/>
                <w:szCs w:val="24"/>
              </w:rPr>
              <w:t>“</w:t>
            </w:r>
            <w:r w:rsidRPr="00891C6A">
              <w:rPr>
                <w:rFonts w:ascii="Times New Roman" w:hAnsi="Times New Roman"/>
                <w:sz w:val="24"/>
                <w:szCs w:val="24"/>
              </w:rPr>
              <w:t>)</w:t>
            </w:r>
            <w:r>
              <w:rPr>
                <w:rFonts w:ascii="Times New Roman" w:hAnsi="Times New Roman"/>
                <w:sz w:val="24"/>
                <w:szCs w:val="24"/>
              </w:rPr>
              <w:t>.</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V. Daujotytė </w:t>
            </w:r>
            <w:r>
              <w:rPr>
                <w:rFonts w:ascii="Times New Roman" w:hAnsi="Times New Roman"/>
                <w:sz w:val="24"/>
                <w:szCs w:val="24"/>
              </w:rPr>
              <w:t>„</w:t>
            </w:r>
            <w:r w:rsidRPr="00891C6A">
              <w:rPr>
                <w:rFonts w:ascii="Times New Roman" w:hAnsi="Times New Roman"/>
                <w:iCs/>
                <w:sz w:val="24"/>
                <w:szCs w:val="24"/>
              </w:rPr>
              <w:t>Apie tėvynę</w:t>
            </w:r>
            <w:r>
              <w:rPr>
                <w:rFonts w:ascii="Times New Roman" w:hAnsi="Times New Roman"/>
                <w:iCs/>
                <w:sz w:val="24"/>
                <w:szCs w:val="24"/>
              </w:rPr>
              <w:t>“</w:t>
            </w:r>
            <w:r w:rsidR="00027198">
              <w:rPr>
                <w:rFonts w:ascii="Times New Roman" w:hAnsi="Times New Roman"/>
                <w:sz w:val="24"/>
                <w:szCs w:val="24"/>
              </w:rPr>
              <w:t xml:space="preserve"> </w:t>
            </w:r>
            <w:r w:rsidRPr="00891C6A">
              <w:rPr>
                <w:rFonts w:ascii="Times New Roman" w:hAnsi="Times New Roman"/>
                <w:sz w:val="24"/>
                <w:szCs w:val="24"/>
              </w:rPr>
              <w:t xml:space="preserve">(iš kn. </w:t>
            </w:r>
            <w:r>
              <w:rPr>
                <w:rFonts w:ascii="Times New Roman" w:hAnsi="Times New Roman"/>
                <w:sz w:val="24"/>
                <w:szCs w:val="24"/>
              </w:rPr>
              <w:t>„</w:t>
            </w:r>
            <w:r w:rsidRPr="00891C6A">
              <w:rPr>
                <w:rFonts w:ascii="Times New Roman" w:hAnsi="Times New Roman"/>
                <w:iCs/>
                <w:sz w:val="24"/>
                <w:szCs w:val="24"/>
              </w:rPr>
              <w:t>Gairės</w:t>
            </w:r>
            <w:r>
              <w:rPr>
                <w:rFonts w:ascii="Times New Roman" w:hAnsi="Times New Roman"/>
                <w:iCs/>
                <w:sz w:val="24"/>
                <w:szCs w:val="24"/>
              </w:rPr>
              <w:t>“</w:t>
            </w:r>
            <w:r w:rsidRPr="00891C6A">
              <w:rPr>
                <w:rFonts w:ascii="Times New Roman" w:hAnsi="Times New Roman"/>
                <w:sz w:val="24"/>
                <w:szCs w:val="24"/>
              </w:rPr>
              <w:t>)</w:t>
            </w:r>
            <w:r>
              <w:rPr>
                <w:rFonts w:ascii="Times New Roman" w:hAnsi="Times New Roman"/>
                <w:sz w:val="24"/>
                <w:szCs w:val="24"/>
              </w:rPr>
              <w:t>.</w:t>
            </w:r>
          </w:p>
          <w:p w:rsidR="007A4AEB" w:rsidRPr="00891C6A" w:rsidRDefault="007A4AEB" w:rsidP="001C393E">
            <w:pPr>
              <w:snapToGrid w:val="0"/>
              <w:rPr>
                <w:rFonts w:ascii="Times New Roman" w:hAnsi="Times New Roman"/>
                <w:bCs/>
                <w:iCs/>
                <w:sz w:val="24"/>
                <w:szCs w:val="24"/>
              </w:rPr>
            </w:pPr>
            <w:r w:rsidRPr="00891C6A">
              <w:rPr>
                <w:rFonts w:ascii="Times New Roman" w:hAnsi="Times New Roman"/>
                <w:bCs/>
                <w:sz w:val="24"/>
                <w:szCs w:val="24"/>
              </w:rPr>
              <w:t xml:space="preserve">V. Kavolis </w:t>
            </w:r>
            <w:r>
              <w:rPr>
                <w:rFonts w:ascii="Times New Roman" w:hAnsi="Times New Roman"/>
                <w:bCs/>
                <w:sz w:val="24"/>
                <w:szCs w:val="24"/>
              </w:rPr>
              <w:t>„</w:t>
            </w:r>
            <w:r w:rsidRPr="00891C6A">
              <w:rPr>
                <w:rFonts w:ascii="Times New Roman" w:hAnsi="Times New Roman"/>
                <w:bCs/>
                <w:iCs/>
                <w:sz w:val="24"/>
                <w:szCs w:val="24"/>
              </w:rPr>
              <w:t>Gyvasis lietuviškumas</w:t>
            </w:r>
            <w:r>
              <w:rPr>
                <w:rFonts w:ascii="Times New Roman" w:hAnsi="Times New Roman"/>
                <w:bCs/>
                <w:iCs/>
                <w:sz w:val="24"/>
                <w:szCs w:val="24"/>
              </w:rPr>
              <w:t>“</w:t>
            </w:r>
            <w:r w:rsidRPr="00891C6A">
              <w:rPr>
                <w:rFonts w:ascii="Times New Roman" w:hAnsi="Times New Roman"/>
                <w:bCs/>
                <w:iCs/>
                <w:sz w:val="24"/>
                <w:szCs w:val="24"/>
              </w:rPr>
              <w:t xml:space="preserve"> (iš </w:t>
            </w:r>
            <w:r>
              <w:rPr>
                <w:rFonts w:ascii="Times New Roman" w:hAnsi="Times New Roman"/>
                <w:bCs/>
                <w:iCs/>
                <w:sz w:val="24"/>
                <w:szCs w:val="24"/>
              </w:rPr>
              <w:t>„</w:t>
            </w:r>
            <w:r w:rsidRPr="00891C6A">
              <w:rPr>
                <w:rFonts w:ascii="Times New Roman" w:hAnsi="Times New Roman"/>
                <w:bCs/>
                <w:iCs/>
                <w:sz w:val="24"/>
                <w:szCs w:val="24"/>
              </w:rPr>
              <w:t>Nepriklausomųjų kelias</w:t>
            </w:r>
            <w:r>
              <w:rPr>
                <w:rFonts w:ascii="Times New Roman" w:hAnsi="Times New Roman"/>
                <w:bCs/>
                <w:iCs/>
                <w:sz w:val="24"/>
                <w:szCs w:val="24"/>
              </w:rPr>
              <w:t>“</w:t>
            </w:r>
            <w:r w:rsidRPr="00891C6A">
              <w:rPr>
                <w:rFonts w:ascii="Times New Roman" w:hAnsi="Times New Roman"/>
                <w:bCs/>
                <w:iCs/>
                <w:sz w:val="24"/>
                <w:szCs w:val="24"/>
              </w:rPr>
              <w:t>)</w:t>
            </w:r>
            <w:r>
              <w:rPr>
                <w:rFonts w:ascii="Times New Roman" w:hAnsi="Times New Roman"/>
                <w:bCs/>
                <w:iCs/>
                <w:sz w:val="24"/>
                <w:szCs w:val="24"/>
              </w:rPr>
              <w:t>.</w:t>
            </w:r>
          </w:p>
          <w:p w:rsidR="007A4AEB" w:rsidRPr="00891C6A" w:rsidRDefault="007A4AEB" w:rsidP="001C393E">
            <w:pPr>
              <w:snapToGrid w:val="0"/>
              <w:rPr>
                <w:rFonts w:ascii="Times New Roman" w:hAnsi="Times New Roman"/>
                <w:bCs/>
                <w:iCs/>
                <w:sz w:val="24"/>
                <w:szCs w:val="24"/>
              </w:rPr>
            </w:pPr>
            <w:r w:rsidRPr="00891C6A">
              <w:rPr>
                <w:rFonts w:ascii="Times New Roman" w:hAnsi="Times New Roman"/>
                <w:sz w:val="24"/>
                <w:szCs w:val="24"/>
              </w:rPr>
              <w:t xml:space="preserve">A. J. Greimas </w:t>
            </w:r>
            <w:r>
              <w:rPr>
                <w:rFonts w:ascii="Times New Roman" w:hAnsi="Times New Roman"/>
                <w:sz w:val="24"/>
                <w:szCs w:val="24"/>
              </w:rPr>
              <w:t>„</w:t>
            </w:r>
            <w:r w:rsidRPr="00891C6A">
              <w:rPr>
                <w:rFonts w:ascii="Times New Roman" w:hAnsi="Times New Roman"/>
                <w:sz w:val="24"/>
                <w:szCs w:val="24"/>
              </w:rPr>
              <w:t>Būti lietuviu</w:t>
            </w:r>
            <w:r>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A4AEB" w:rsidRPr="00891C6A" w:rsidRDefault="007A4AEB" w:rsidP="001C393E">
            <w:pPr>
              <w:tabs>
                <w:tab w:val="left" w:pos="3622"/>
              </w:tabs>
              <w:snapToGrid w:val="0"/>
              <w:rPr>
                <w:rFonts w:ascii="Times New Roman" w:hAnsi="Times New Roman"/>
                <w:sz w:val="24"/>
                <w:szCs w:val="24"/>
              </w:rPr>
            </w:pPr>
            <w:r w:rsidRPr="00891C6A">
              <w:rPr>
                <w:rFonts w:ascii="Times New Roman" w:hAnsi="Times New Roman"/>
                <w:sz w:val="24"/>
                <w:szCs w:val="24"/>
              </w:rPr>
              <w:t>Ką reiškia būti lietuviu, Lietuvos žmogumi šiandien?</w:t>
            </w:r>
          </w:p>
          <w:p w:rsidR="007A4AEB" w:rsidRPr="00891C6A" w:rsidRDefault="007A4AEB" w:rsidP="001C393E">
            <w:pPr>
              <w:tabs>
                <w:tab w:val="left" w:pos="3622"/>
              </w:tabs>
              <w:snapToGrid w:val="0"/>
              <w:rPr>
                <w:rFonts w:ascii="Times New Roman" w:hAnsi="Times New Roman"/>
                <w:bCs/>
                <w:iCs/>
                <w:sz w:val="24"/>
                <w:szCs w:val="24"/>
              </w:rPr>
            </w:pPr>
            <w:r w:rsidRPr="00891C6A">
              <w:rPr>
                <w:rFonts w:ascii="Times New Roman" w:hAnsi="Times New Roman"/>
                <w:bCs/>
                <w:iCs/>
                <w:sz w:val="24"/>
                <w:szCs w:val="24"/>
              </w:rPr>
              <w:t>Ar svarbi šiandien tradicinė pasaulio samprata?</w:t>
            </w:r>
          </w:p>
          <w:p w:rsidR="007A4AEB" w:rsidRPr="00891C6A" w:rsidRDefault="007A4AEB" w:rsidP="001C393E">
            <w:pPr>
              <w:snapToGrid w:val="0"/>
              <w:rPr>
                <w:rFonts w:ascii="Times New Roman" w:hAnsi="Times New Roman"/>
                <w:bCs/>
                <w:iCs/>
                <w:sz w:val="24"/>
                <w:szCs w:val="24"/>
              </w:rPr>
            </w:pPr>
            <w:r w:rsidRPr="00891C6A">
              <w:rPr>
                <w:rFonts w:ascii="Times New Roman" w:hAnsi="Times New Roman"/>
                <w:bCs/>
                <w:iCs/>
                <w:sz w:val="24"/>
                <w:szCs w:val="24"/>
              </w:rPr>
              <w:t>Kuo grindžiamas asmens ir tautos, asmens ir tėvynės ryšys?</w:t>
            </w:r>
          </w:p>
          <w:p w:rsidR="007A4AEB" w:rsidRPr="00891C6A" w:rsidRDefault="007A4AEB" w:rsidP="001C393E">
            <w:pPr>
              <w:snapToGrid w:val="0"/>
              <w:rPr>
                <w:rFonts w:ascii="Times New Roman" w:hAnsi="Times New Roman"/>
                <w:bCs/>
                <w:iCs/>
                <w:sz w:val="24"/>
                <w:szCs w:val="24"/>
              </w:rPr>
            </w:pPr>
            <w:r w:rsidRPr="00891C6A">
              <w:rPr>
                <w:rFonts w:ascii="Times New Roman" w:hAnsi="Times New Roman"/>
                <w:bCs/>
                <w:iCs/>
                <w:sz w:val="24"/>
                <w:szCs w:val="24"/>
              </w:rPr>
              <w:t>Tautinė ir pilietinė asmens tapatybė.</w:t>
            </w:r>
          </w:p>
          <w:p w:rsidR="007A4AEB" w:rsidRPr="00891C6A" w:rsidRDefault="007A4AEB" w:rsidP="001C393E">
            <w:pPr>
              <w:snapToGrid w:val="0"/>
              <w:rPr>
                <w:rFonts w:ascii="Times New Roman" w:hAnsi="Times New Roman"/>
                <w:iCs/>
                <w:sz w:val="24"/>
                <w:szCs w:val="24"/>
              </w:rPr>
            </w:pPr>
            <w:r w:rsidRPr="00891C6A">
              <w:rPr>
                <w:rFonts w:ascii="Times New Roman" w:hAnsi="Times New Roman"/>
                <w:iCs/>
                <w:sz w:val="24"/>
                <w:szCs w:val="24"/>
              </w:rPr>
              <w:t>Koks žmogus – tokia jo tėvynė?</w:t>
            </w:r>
          </w:p>
          <w:p w:rsidR="007A4AEB" w:rsidRPr="00891C6A" w:rsidRDefault="007A4AEB" w:rsidP="001C393E">
            <w:pPr>
              <w:snapToGrid w:val="0"/>
              <w:rPr>
                <w:rFonts w:ascii="Times New Roman" w:hAnsi="Times New Roman"/>
                <w:iCs/>
                <w:sz w:val="24"/>
                <w:szCs w:val="24"/>
              </w:rPr>
            </w:pPr>
            <w:r w:rsidRPr="00891C6A">
              <w:rPr>
                <w:rFonts w:ascii="Times New Roman" w:hAnsi="Times New Roman"/>
                <w:iCs/>
                <w:sz w:val="24"/>
                <w:szCs w:val="24"/>
              </w:rPr>
              <w:t>Vydūno asmenybė.</w:t>
            </w:r>
          </w:p>
          <w:p w:rsidR="007A4AEB" w:rsidRPr="00891C6A" w:rsidRDefault="007A4AEB" w:rsidP="001C393E">
            <w:pPr>
              <w:snapToGrid w:val="0"/>
              <w:rPr>
                <w:rFonts w:ascii="Times New Roman" w:hAnsi="Times New Roman"/>
                <w:bCs/>
                <w:iCs/>
                <w:sz w:val="24"/>
                <w:szCs w:val="24"/>
                <w:highlight w:val="yellow"/>
              </w:rPr>
            </w:pPr>
            <w:r w:rsidRPr="00891C6A">
              <w:rPr>
                <w:rFonts w:ascii="Times New Roman" w:hAnsi="Times New Roman"/>
                <w:iCs/>
                <w:sz w:val="24"/>
                <w:szCs w:val="24"/>
              </w:rPr>
              <w:t>S. Gedos asmenybė.</w:t>
            </w:r>
          </w:p>
        </w:tc>
      </w:tr>
      <w:tr w:rsidR="007A4AEB" w:rsidRPr="00891C6A" w:rsidTr="007809A8">
        <w:trPr>
          <w:trHeight w:val="414"/>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III</w:t>
            </w:r>
            <w:r>
              <w:rPr>
                <w:rFonts w:ascii="Times New Roman" w:hAnsi="Times New Roman"/>
                <w:sz w:val="24"/>
                <w:szCs w:val="24"/>
              </w:rPr>
              <w:t xml:space="preserve"> tema</w:t>
            </w:r>
            <w:r w:rsidRPr="00891C6A">
              <w:rPr>
                <w:rFonts w:ascii="Times New Roman" w:hAnsi="Times New Roman"/>
                <w:sz w:val="24"/>
                <w:szCs w:val="24"/>
              </w:rPr>
              <w:t xml:space="preserve">. Kūryba žmogaus gyvenime </w:t>
            </w:r>
          </w:p>
        </w:tc>
      </w:tr>
      <w:tr w:rsidR="007A4AEB" w:rsidRPr="00891C6A" w:rsidTr="007809A8">
        <w:trPr>
          <w:trHeight w:val="414"/>
        </w:trPr>
        <w:tc>
          <w:tcPr>
            <w:tcW w:w="2977" w:type="dxa"/>
            <w:tcBorders>
              <w:top w:val="single" w:sz="4" w:space="0" w:color="000000"/>
              <w:left w:val="single" w:sz="4" w:space="0" w:color="000000"/>
              <w:bottom w:val="single" w:sz="4" w:space="0" w:color="000000"/>
            </w:tcBorders>
            <w:shd w:val="clear" w:color="auto" w:fill="auto"/>
          </w:tcPr>
          <w:p w:rsidR="007A4AEB" w:rsidRPr="00891C6A" w:rsidRDefault="007A4AEB" w:rsidP="001C393E">
            <w:pPr>
              <w:rPr>
                <w:rFonts w:ascii="Times New Roman" w:hAnsi="Times New Roman"/>
                <w:iCs/>
                <w:sz w:val="24"/>
                <w:szCs w:val="24"/>
              </w:rPr>
            </w:pPr>
            <w:r w:rsidRPr="00891C6A">
              <w:rPr>
                <w:rFonts w:ascii="Times New Roman" w:hAnsi="Times New Roman"/>
                <w:iCs/>
                <w:sz w:val="24"/>
                <w:szCs w:val="24"/>
              </w:rPr>
              <w:t xml:space="preserve">I. Šeinius </w:t>
            </w:r>
            <w:r>
              <w:rPr>
                <w:rFonts w:ascii="Times New Roman" w:hAnsi="Times New Roman"/>
                <w:iCs/>
                <w:sz w:val="24"/>
                <w:szCs w:val="24"/>
              </w:rPr>
              <w:t>„</w:t>
            </w:r>
            <w:r w:rsidRPr="00891C6A">
              <w:rPr>
                <w:rFonts w:ascii="Times New Roman" w:hAnsi="Times New Roman"/>
                <w:iCs/>
                <w:sz w:val="24"/>
                <w:szCs w:val="24"/>
              </w:rPr>
              <w:t>Kuprelis</w:t>
            </w:r>
            <w:r>
              <w:rPr>
                <w:rFonts w:ascii="Times New Roman" w:hAnsi="Times New Roman"/>
                <w:iCs/>
                <w:sz w:val="24"/>
                <w:szCs w:val="24"/>
              </w:rPr>
              <w:t>“.</w:t>
            </w:r>
          </w:p>
          <w:p w:rsidR="007A4AEB" w:rsidRPr="00891C6A" w:rsidRDefault="007A4AEB" w:rsidP="001C393E">
            <w:pPr>
              <w:rPr>
                <w:rFonts w:ascii="Times New Roman" w:hAnsi="Times New Roman"/>
                <w:b/>
                <w:bCs/>
                <w:iCs/>
                <w:sz w:val="24"/>
                <w:szCs w:val="24"/>
              </w:rPr>
            </w:pPr>
            <w:r w:rsidRPr="00891C6A">
              <w:rPr>
                <w:rFonts w:ascii="Times New Roman" w:hAnsi="Times New Roman"/>
                <w:bCs/>
                <w:iCs/>
                <w:sz w:val="24"/>
                <w:szCs w:val="24"/>
              </w:rPr>
              <w:t xml:space="preserve">O. Vaildas </w:t>
            </w:r>
            <w:r>
              <w:rPr>
                <w:rFonts w:ascii="Times New Roman" w:hAnsi="Times New Roman"/>
                <w:bCs/>
                <w:iCs/>
                <w:sz w:val="24"/>
                <w:szCs w:val="24"/>
              </w:rPr>
              <w:t>„</w:t>
            </w:r>
            <w:r w:rsidRPr="00891C6A">
              <w:rPr>
                <w:rFonts w:ascii="Times New Roman" w:hAnsi="Times New Roman"/>
                <w:bCs/>
                <w:iCs/>
                <w:sz w:val="24"/>
                <w:szCs w:val="24"/>
              </w:rPr>
              <w:t>Doriano Grėjaus portretas</w:t>
            </w:r>
            <w:r>
              <w:rPr>
                <w:rFonts w:ascii="Times New Roman" w:hAnsi="Times New Roman"/>
                <w:bCs/>
                <w:iCs/>
                <w:sz w:val="24"/>
                <w:szCs w:val="24"/>
              </w:rPr>
              <w:t>“</w:t>
            </w:r>
            <w:r w:rsidRPr="00891C6A">
              <w:rPr>
                <w:rFonts w:ascii="Times New Roman" w:hAnsi="Times New Roman"/>
                <w:bCs/>
                <w:iCs/>
                <w:sz w:val="24"/>
                <w:szCs w:val="24"/>
              </w:rPr>
              <w:t xml:space="preserve"> arba kitas pasirinktas užsienio autoriaus kūrinys</w:t>
            </w:r>
            <w:r>
              <w:rPr>
                <w:rFonts w:ascii="Times New Roman" w:hAnsi="Times New Roman"/>
                <w:bCs/>
                <w:iCs/>
                <w:sz w:val="24"/>
                <w:szCs w:val="24"/>
              </w:rPr>
              <w:t>.</w:t>
            </w:r>
          </w:p>
        </w:tc>
        <w:tc>
          <w:tcPr>
            <w:tcW w:w="3686" w:type="dxa"/>
            <w:tcBorders>
              <w:top w:val="single" w:sz="4" w:space="0" w:color="000000"/>
              <w:left w:val="single" w:sz="4" w:space="0" w:color="000000"/>
              <w:bottom w:val="single" w:sz="4" w:space="0" w:color="000000"/>
            </w:tcBorders>
            <w:shd w:val="clear" w:color="auto" w:fill="auto"/>
          </w:tcPr>
          <w:p w:rsidR="007A4AEB" w:rsidRPr="00891C6A" w:rsidRDefault="007A4AEB" w:rsidP="001C393E">
            <w:pPr>
              <w:snapToGrid w:val="0"/>
              <w:rPr>
                <w:rFonts w:ascii="Times New Roman" w:hAnsi="Times New Roman"/>
                <w:iCs/>
                <w:sz w:val="24"/>
                <w:szCs w:val="24"/>
              </w:rPr>
            </w:pPr>
            <w:r w:rsidRPr="00891C6A">
              <w:rPr>
                <w:rFonts w:ascii="Times New Roman" w:hAnsi="Times New Roman"/>
                <w:iCs/>
                <w:sz w:val="24"/>
                <w:szCs w:val="24"/>
              </w:rPr>
              <w:t xml:space="preserve">M. K. Čiurlionis </w:t>
            </w:r>
            <w:r>
              <w:rPr>
                <w:rFonts w:ascii="Times New Roman" w:hAnsi="Times New Roman"/>
                <w:iCs/>
                <w:sz w:val="24"/>
                <w:szCs w:val="24"/>
              </w:rPr>
              <w:t>„</w:t>
            </w:r>
            <w:r w:rsidRPr="00891C6A">
              <w:rPr>
                <w:rFonts w:ascii="Times New Roman" w:hAnsi="Times New Roman"/>
                <w:iCs/>
                <w:sz w:val="24"/>
                <w:szCs w:val="24"/>
              </w:rPr>
              <w:t>Laiškai Sofijai</w:t>
            </w:r>
            <w:r>
              <w:rPr>
                <w:rFonts w:ascii="Times New Roman" w:hAnsi="Times New Roman"/>
                <w:iCs/>
                <w:sz w:val="24"/>
                <w:szCs w:val="24"/>
              </w:rPr>
              <w:t>“</w:t>
            </w:r>
            <w:r w:rsidRPr="00891C6A">
              <w:rPr>
                <w:rFonts w:ascii="Times New Roman" w:hAnsi="Times New Roman"/>
                <w:iCs/>
                <w:sz w:val="24"/>
                <w:szCs w:val="24"/>
              </w:rPr>
              <w:t xml:space="preserve"> (ištraukos)</w:t>
            </w:r>
            <w:r>
              <w:rPr>
                <w:rFonts w:ascii="Times New Roman" w:hAnsi="Times New Roman"/>
                <w:iCs/>
                <w:sz w:val="24"/>
                <w:szCs w:val="24"/>
              </w:rPr>
              <w:t>.</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H. Radausko, J. Aisčio, A. Nykos-Niliūno, A. Marčėno eilėraščiai apie kūrybą</w:t>
            </w:r>
            <w:r>
              <w:rPr>
                <w:rFonts w:ascii="Times New Roman" w:hAnsi="Times New Roman"/>
                <w:sz w:val="24"/>
                <w:szCs w:val="24"/>
              </w:rPr>
              <w:t>.</w:t>
            </w:r>
          </w:p>
          <w:p w:rsidR="007A4AEB" w:rsidRPr="00891C6A" w:rsidRDefault="007A4AEB" w:rsidP="001C393E">
            <w:pPr>
              <w:snapToGrid w:val="0"/>
              <w:rPr>
                <w:rFonts w:ascii="Times New Roman" w:hAnsi="Times New Roman"/>
                <w:iCs/>
                <w:sz w:val="24"/>
                <w:szCs w:val="24"/>
              </w:rPr>
            </w:pPr>
            <w:r w:rsidRPr="00891C6A">
              <w:rPr>
                <w:rFonts w:ascii="Times New Roman" w:hAnsi="Times New Roman"/>
                <w:sz w:val="24"/>
                <w:szCs w:val="24"/>
              </w:rPr>
              <w:t>L.</w:t>
            </w:r>
            <w:r>
              <w:rPr>
                <w:rFonts w:ascii="Times New Roman" w:hAnsi="Times New Roman"/>
                <w:sz w:val="24"/>
                <w:szCs w:val="24"/>
              </w:rPr>
              <w:t> </w:t>
            </w:r>
            <w:r w:rsidRPr="00891C6A">
              <w:rPr>
                <w:rFonts w:ascii="Times New Roman" w:hAnsi="Times New Roman"/>
                <w:sz w:val="24"/>
                <w:szCs w:val="24"/>
              </w:rPr>
              <w:t>S.</w:t>
            </w:r>
            <w:r>
              <w:rPr>
                <w:rFonts w:ascii="Times New Roman" w:hAnsi="Times New Roman"/>
                <w:sz w:val="24"/>
                <w:szCs w:val="24"/>
              </w:rPr>
              <w:t> </w:t>
            </w:r>
            <w:r w:rsidRPr="00891C6A">
              <w:rPr>
                <w:rFonts w:ascii="Times New Roman" w:hAnsi="Times New Roman"/>
                <w:sz w:val="24"/>
                <w:szCs w:val="24"/>
              </w:rPr>
              <w:t xml:space="preserve">Černiauskaitė </w:t>
            </w:r>
            <w:r>
              <w:rPr>
                <w:rFonts w:ascii="Times New Roman" w:hAnsi="Times New Roman"/>
                <w:sz w:val="24"/>
                <w:szCs w:val="24"/>
              </w:rPr>
              <w:t>„</w:t>
            </w:r>
            <w:r w:rsidRPr="00891C6A">
              <w:rPr>
                <w:rFonts w:ascii="Times New Roman" w:hAnsi="Times New Roman"/>
                <w:sz w:val="24"/>
                <w:szCs w:val="24"/>
              </w:rPr>
              <w:t>Benedikto slenksčiai</w:t>
            </w:r>
            <w:r>
              <w:rPr>
                <w:rFonts w:ascii="Times New Roman" w:hAnsi="Times New Roman"/>
                <w:sz w:val="24"/>
                <w:szCs w:val="24"/>
              </w:rPr>
              <w:t>“.</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Dž. Londonas </w:t>
            </w:r>
            <w:r>
              <w:rPr>
                <w:rFonts w:ascii="Times New Roman" w:hAnsi="Times New Roman"/>
                <w:sz w:val="24"/>
                <w:szCs w:val="24"/>
              </w:rPr>
              <w:t>„</w:t>
            </w:r>
            <w:r w:rsidRPr="00891C6A">
              <w:rPr>
                <w:rFonts w:ascii="Times New Roman" w:hAnsi="Times New Roman"/>
                <w:sz w:val="24"/>
                <w:szCs w:val="24"/>
              </w:rPr>
              <w:t>Martinas Idenas</w:t>
            </w:r>
            <w:r>
              <w:rPr>
                <w:rFonts w:ascii="Times New Roman" w:hAnsi="Times New Roman"/>
                <w:sz w:val="24"/>
                <w:szCs w:val="24"/>
              </w:rPr>
              <w:t>“.</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R. M. Rilkė </w:t>
            </w:r>
            <w:r>
              <w:rPr>
                <w:rFonts w:ascii="Times New Roman" w:hAnsi="Times New Roman"/>
                <w:sz w:val="24"/>
                <w:szCs w:val="24"/>
              </w:rPr>
              <w:t>„</w:t>
            </w:r>
            <w:r w:rsidRPr="00891C6A">
              <w:rPr>
                <w:rFonts w:ascii="Times New Roman" w:hAnsi="Times New Roman"/>
                <w:sz w:val="24"/>
                <w:szCs w:val="24"/>
              </w:rPr>
              <w:t>Laiškai jaunam poetui</w:t>
            </w:r>
            <w:r>
              <w:rPr>
                <w:rFonts w:ascii="Times New Roman" w:hAnsi="Times New Roman"/>
                <w:sz w:val="24"/>
                <w:szCs w:val="24"/>
              </w:rPr>
              <w:t>“.</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M. Ivaškevičius </w:t>
            </w:r>
            <w:r>
              <w:rPr>
                <w:rFonts w:ascii="Times New Roman" w:hAnsi="Times New Roman"/>
                <w:sz w:val="24"/>
                <w:szCs w:val="24"/>
              </w:rPr>
              <w:t>„</w:t>
            </w:r>
            <w:r w:rsidRPr="00891C6A">
              <w:rPr>
                <w:rFonts w:ascii="Times New Roman" w:hAnsi="Times New Roman"/>
                <w:sz w:val="24"/>
                <w:szCs w:val="24"/>
              </w:rPr>
              <w:t>Stilius plius</w:t>
            </w:r>
            <w:r>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Vaizduotės ir saviraiškos svarba.</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Kūrybinio pašaukimo paslaptis. </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Meno ir tikrovės, kūrėjo ir visuomenės santykis.</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Kūryba kaip meilės raiška.</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Pasitikėjimas kitu žmogumi.</w:t>
            </w:r>
          </w:p>
        </w:tc>
      </w:tr>
      <w:tr w:rsidR="007A4AEB" w:rsidRPr="00891C6A" w:rsidTr="007809A8">
        <w:trPr>
          <w:trHeight w:val="414"/>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IV</w:t>
            </w:r>
            <w:r>
              <w:rPr>
                <w:rFonts w:ascii="Times New Roman" w:hAnsi="Times New Roman"/>
                <w:sz w:val="24"/>
                <w:szCs w:val="24"/>
              </w:rPr>
              <w:t xml:space="preserve"> tema</w:t>
            </w:r>
            <w:r w:rsidRPr="00891C6A">
              <w:rPr>
                <w:rFonts w:ascii="Times New Roman" w:hAnsi="Times New Roman"/>
                <w:sz w:val="24"/>
                <w:szCs w:val="24"/>
              </w:rPr>
              <w:t>. Dialogas su tradicija: mitas, tautosaka, literatūra</w:t>
            </w:r>
          </w:p>
        </w:tc>
      </w:tr>
      <w:tr w:rsidR="007A4AEB" w:rsidRPr="00891C6A" w:rsidTr="007809A8">
        <w:trPr>
          <w:trHeight w:val="414"/>
        </w:trPr>
        <w:tc>
          <w:tcPr>
            <w:tcW w:w="2977" w:type="dxa"/>
            <w:tcBorders>
              <w:top w:val="single" w:sz="4" w:space="0" w:color="000000"/>
              <w:left w:val="single" w:sz="4" w:space="0" w:color="000000"/>
              <w:bottom w:val="single" w:sz="4" w:space="0" w:color="000000"/>
            </w:tcBorders>
            <w:shd w:val="clear" w:color="auto" w:fill="auto"/>
          </w:tcPr>
          <w:p w:rsidR="007A4AEB" w:rsidRPr="00891C6A" w:rsidRDefault="007A4AEB" w:rsidP="001C393E">
            <w:pPr>
              <w:widowControl w:val="0"/>
              <w:tabs>
                <w:tab w:val="left" w:pos="500"/>
              </w:tabs>
              <w:rPr>
                <w:rFonts w:ascii="Times New Roman" w:hAnsi="Times New Roman"/>
                <w:sz w:val="24"/>
                <w:szCs w:val="24"/>
              </w:rPr>
            </w:pPr>
            <w:r w:rsidRPr="00891C6A">
              <w:rPr>
                <w:rFonts w:ascii="Times New Roman" w:hAnsi="Times New Roman"/>
                <w:bCs/>
                <w:sz w:val="24"/>
                <w:szCs w:val="24"/>
              </w:rPr>
              <w:t xml:space="preserve">Pokalbis su Marija Gimbutiene </w:t>
            </w:r>
          </w:p>
          <w:p w:rsidR="007A4AEB" w:rsidRPr="00891C6A" w:rsidRDefault="007A4AEB" w:rsidP="001C393E">
            <w:pPr>
              <w:widowControl w:val="0"/>
              <w:tabs>
                <w:tab w:val="left" w:pos="500"/>
              </w:tabs>
              <w:rPr>
                <w:rFonts w:ascii="Times New Roman" w:hAnsi="Times New Roman"/>
                <w:b/>
                <w:bCs/>
                <w:iCs/>
                <w:sz w:val="24"/>
                <w:szCs w:val="24"/>
              </w:rPr>
            </w:pPr>
            <w:r>
              <w:rPr>
                <w:rFonts w:ascii="Times New Roman" w:hAnsi="Times New Roman"/>
                <w:sz w:val="24"/>
                <w:szCs w:val="24"/>
              </w:rPr>
              <w:t>„</w:t>
            </w:r>
            <w:r w:rsidRPr="00891C6A">
              <w:rPr>
                <w:rFonts w:ascii="Times New Roman" w:hAnsi="Times New Roman"/>
                <w:sz w:val="24"/>
                <w:szCs w:val="24"/>
              </w:rPr>
              <w:t>Iš paskutiniųjų profesorės Marijos Gimbutienės susitikimų</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 xml:space="preserve">(ištraukos) </w:t>
            </w:r>
            <w:r w:rsidRPr="00891C6A">
              <w:rPr>
                <w:rFonts w:ascii="Times New Roman" w:hAnsi="Times New Roman"/>
                <w:sz w:val="24"/>
                <w:szCs w:val="24"/>
              </w:rPr>
              <w:lastRenderedPageBreak/>
              <w:t xml:space="preserve">(M. Gimbutienė. </w:t>
            </w:r>
            <w:r>
              <w:rPr>
                <w:rFonts w:ascii="Times New Roman" w:hAnsi="Times New Roman"/>
                <w:sz w:val="24"/>
                <w:szCs w:val="24"/>
              </w:rPr>
              <w:t>„</w:t>
            </w:r>
            <w:r w:rsidRPr="00891C6A">
              <w:rPr>
                <w:rFonts w:ascii="Times New Roman" w:hAnsi="Times New Roman"/>
                <w:iCs/>
                <w:sz w:val="24"/>
                <w:szCs w:val="24"/>
              </w:rPr>
              <w:t>Laimos palytėta</w:t>
            </w:r>
            <w:r>
              <w:rPr>
                <w:rFonts w:ascii="Times New Roman" w:hAnsi="Times New Roman"/>
                <w:iCs/>
                <w:sz w:val="24"/>
                <w:szCs w:val="24"/>
              </w:rPr>
              <w:t>“</w:t>
            </w:r>
            <w:r w:rsidRPr="00891C6A">
              <w:rPr>
                <w:rFonts w:ascii="Times New Roman" w:hAnsi="Times New Roman"/>
                <w:iCs/>
                <w:sz w:val="24"/>
                <w:szCs w:val="24"/>
              </w:rPr>
              <w:t xml:space="preserve">, </w:t>
            </w:r>
            <w:r w:rsidRPr="00891C6A">
              <w:rPr>
                <w:rFonts w:ascii="Times New Roman" w:hAnsi="Times New Roman"/>
                <w:sz w:val="24"/>
                <w:szCs w:val="24"/>
              </w:rPr>
              <w:t>p. 115 – 125)</w:t>
            </w:r>
            <w:r>
              <w:rPr>
                <w:rFonts w:ascii="Times New Roman" w:hAnsi="Times New Roman"/>
                <w:sz w:val="24"/>
                <w:szCs w:val="24"/>
              </w:rPr>
              <w:t>.</w:t>
            </w:r>
          </w:p>
        </w:tc>
        <w:tc>
          <w:tcPr>
            <w:tcW w:w="3686" w:type="dxa"/>
            <w:tcBorders>
              <w:top w:val="single" w:sz="4" w:space="0" w:color="000000"/>
              <w:left w:val="single" w:sz="4" w:space="0" w:color="000000"/>
              <w:bottom w:val="single" w:sz="4" w:space="0" w:color="000000"/>
            </w:tcBorders>
            <w:shd w:val="clear" w:color="auto" w:fill="auto"/>
          </w:tcPr>
          <w:p w:rsidR="007A4AEB" w:rsidRPr="00891C6A" w:rsidRDefault="007A4AEB" w:rsidP="001C393E">
            <w:pPr>
              <w:widowControl w:val="0"/>
              <w:tabs>
                <w:tab w:val="left" w:pos="500"/>
              </w:tabs>
              <w:snapToGrid w:val="0"/>
              <w:rPr>
                <w:rFonts w:ascii="Times New Roman" w:hAnsi="Times New Roman"/>
                <w:bCs/>
                <w:sz w:val="24"/>
                <w:szCs w:val="24"/>
              </w:rPr>
            </w:pPr>
            <w:r w:rsidRPr="00891C6A">
              <w:rPr>
                <w:rFonts w:ascii="Times New Roman" w:hAnsi="Times New Roman"/>
                <w:bCs/>
                <w:sz w:val="24"/>
                <w:szCs w:val="24"/>
              </w:rPr>
              <w:lastRenderedPageBreak/>
              <w:t xml:space="preserve">Pokalbis su Norbertu Vėliumi </w:t>
            </w:r>
          </w:p>
          <w:p w:rsidR="007A4AEB" w:rsidRPr="00891C6A" w:rsidRDefault="007A4AEB" w:rsidP="001C393E">
            <w:pPr>
              <w:widowControl w:val="0"/>
              <w:tabs>
                <w:tab w:val="left" w:pos="500"/>
              </w:tabs>
              <w:snapToGrid w:val="0"/>
              <w:rPr>
                <w:rFonts w:ascii="Times New Roman" w:hAnsi="Times New Roman"/>
                <w:sz w:val="24"/>
                <w:szCs w:val="24"/>
              </w:rPr>
            </w:pPr>
            <w:r>
              <w:rPr>
                <w:rFonts w:ascii="Times New Roman" w:hAnsi="Times New Roman"/>
                <w:sz w:val="24"/>
                <w:szCs w:val="24"/>
              </w:rPr>
              <w:t>„</w:t>
            </w:r>
            <w:r w:rsidRPr="00891C6A">
              <w:rPr>
                <w:rFonts w:ascii="Times New Roman" w:hAnsi="Times New Roman"/>
                <w:sz w:val="24"/>
                <w:szCs w:val="24"/>
              </w:rPr>
              <w:t>Apie etninę kultūrą. Pokalbis su N. Vėliumi</w:t>
            </w:r>
            <w:r>
              <w:rPr>
                <w:rFonts w:ascii="Times New Roman" w:hAnsi="Times New Roman"/>
                <w:sz w:val="24"/>
                <w:szCs w:val="24"/>
              </w:rPr>
              <w:t>“</w:t>
            </w:r>
            <w:r w:rsidRPr="00891C6A">
              <w:rPr>
                <w:rFonts w:ascii="Times New Roman" w:hAnsi="Times New Roman"/>
                <w:sz w:val="24"/>
                <w:szCs w:val="24"/>
              </w:rPr>
              <w:t xml:space="preserve"> (Norbertas Vėlius, p. 393–400)</w:t>
            </w:r>
            <w:r>
              <w:rPr>
                <w:rFonts w:ascii="Times New Roman" w:hAnsi="Times New Roman"/>
                <w:sz w:val="24"/>
                <w:szCs w:val="24"/>
              </w:rPr>
              <w:t>.</w:t>
            </w:r>
          </w:p>
          <w:p w:rsidR="007A4AEB" w:rsidRPr="00891C6A" w:rsidRDefault="007A4AEB" w:rsidP="001C393E">
            <w:pPr>
              <w:widowControl w:val="0"/>
              <w:tabs>
                <w:tab w:val="left" w:pos="500"/>
              </w:tabs>
              <w:rPr>
                <w:rFonts w:ascii="Times New Roman" w:hAnsi="Times New Roman"/>
                <w:sz w:val="24"/>
                <w:szCs w:val="24"/>
              </w:rPr>
            </w:pPr>
            <w:r w:rsidRPr="00891C6A">
              <w:rPr>
                <w:rFonts w:ascii="Times New Roman" w:hAnsi="Times New Roman"/>
                <w:bCs/>
                <w:iCs/>
                <w:sz w:val="24"/>
                <w:szCs w:val="24"/>
              </w:rPr>
              <w:t>Pokalbis su Gintaru Beresnevičiumi</w:t>
            </w:r>
          </w:p>
          <w:p w:rsidR="007A4AEB" w:rsidRPr="00891C6A" w:rsidRDefault="007A4AEB" w:rsidP="001C393E">
            <w:pPr>
              <w:snapToGrid w:val="0"/>
              <w:rPr>
                <w:rFonts w:ascii="Times New Roman" w:hAnsi="Times New Roman"/>
                <w:sz w:val="24"/>
                <w:szCs w:val="24"/>
              </w:rPr>
            </w:pPr>
            <w:r>
              <w:rPr>
                <w:rFonts w:ascii="Times New Roman" w:hAnsi="Times New Roman"/>
                <w:sz w:val="24"/>
                <w:szCs w:val="24"/>
              </w:rPr>
              <w:lastRenderedPageBreak/>
              <w:t>„</w:t>
            </w:r>
            <w:r w:rsidRPr="00891C6A">
              <w:rPr>
                <w:rFonts w:ascii="Times New Roman" w:hAnsi="Times New Roman"/>
                <w:sz w:val="24"/>
                <w:szCs w:val="24"/>
              </w:rPr>
              <w:t>Duetas XIV. Pokalbininkas etnologas Gintaras Beresnevičius</w:t>
            </w:r>
            <w:r>
              <w:rPr>
                <w:rFonts w:ascii="Times New Roman" w:hAnsi="Times New Roman"/>
                <w:sz w:val="24"/>
                <w:szCs w:val="24"/>
              </w:rPr>
              <w:t>“</w:t>
            </w:r>
            <w:r w:rsidRPr="00891C6A">
              <w:rPr>
                <w:rFonts w:ascii="Times New Roman" w:hAnsi="Times New Roman"/>
                <w:sz w:val="24"/>
                <w:szCs w:val="24"/>
              </w:rPr>
              <w:t xml:space="preserve"> (T. Sakalauskas, </w:t>
            </w:r>
            <w:r>
              <w:rPr>
                <w:rFonts w:ascii="Times New Roman" w:hAnsi="Times New Roman"/>
                <w:sz w:val="24"/>
                <w:szCs w:val="24"/>
              </w:rPr>
              <w:t>„</w:t>
            </w:r>
            <w:r w:rsidRPr="00891C6A">
              <w:rPr>
                <w:rFonts w:ascii="Times New Roman" w:hAnsi="Times New Roman"/>
                <w:iCs/>
                <w:sz w:val="24"/>
                <w:szCs w:val="24"/>
              </w:rPr>
              <w:t>Duetai</w:t>
            </w:r>
            <w:r>
              <w:rPr>
                <w:rFonts w:ascii="Times New Roman" w:hAnsi="Times New Roman"/>
                <w:iCs/>
                <w:sz w:val="24"/>
                <w:szCs w:val="24"/>
              </w:rPr>
              <w:t>“</w:t>
            </w:r>
            <w:r w:rsidRPr="00891C6A">
              <w:rPr>
                <w:rFonts w:ascii="Times New Roman" w:hAnsi="Times New Roman"/>
                <w:sz w:val="24"/>
                <w:szCs w:val="24"/>
              </w:rPr>
              <w:t>, p. 171–187)</w:t>
            </w:r>
            <w:r>
              <w:rPr>
                <w:rFonts w:ascii="Times New Roman" w:hAnsi="Times New Roman"/>
                <w:sz w:val="24"/>
                <w:szCs w:val="24"/>
              </w:rPr>
              <w:t>.</w:t>
            </w:r>
          </w:p>
          <w:p w:rsidR="007A4AEB" w:rsidRPr="00891C6A" w:rsidRDefault="007A4AEB" w:rsidP="001C393E">
            <w:pPr>
              <w:snapToGrid w:val="0"/>
              <w:rPr>
                <w:rFonts w:ascii="Times New Roman" w:hAnsi="Times New Roman"/>
                <w:sz w:val="24"/>
                <w:szCs w:val="24"/>
                <w:shd w:val="clear" w:color="auto" w:fill="FFFFFF"/>
              </w:rPr>
            </w:pPr>
            <w:r w:rsidRPr="00891C6A">
              <w:rPr>
                <w:rFonts w:ascii="Times New Roman" w:hAnsi="Times New Roman"/>
                <w:sz w:val="24"/>
                <w:szCs w:val="24"/>
                <w:shd w:val="clear" w:color="auto" w:fill="FFFFFF"/>
              </w:rPr>
              <w:t xml:space="preserve">M. Valančius </w:t>
            </w:r>
            <w:r>
              <w:rPr>
                <w:rFonts w:ascii="Times New Roman" w:hAnsi="Times New Roman"/>
                <w:sz w:val="24"/>
                <w:szCs w:val="24"/>
                <w:shd w:val="clear" w:color="auto" w:fill="FFFFFF"/>
              </w:rPr>
              <w:t>„</w:t>
            </w:r>
            <w:r w:rsidRPr="00891C6A">
              <w:rPr>
                <w:rFonts w:ascii="Times New Roman" w:hAnsi="Times New Roman"/>
                <w:iCs/>
                <w:sz w:val="24"/>
                <w:szCs w:val="24"/>
                <w:shd w:val="clear" w:color="auto" w:fill="FFFFFF"/>
              </w:rPr>
              <w:t>Apie senųjų žemaičių tikėjimą</w:t>
            </w:r>
            <w:r>
              <w:rPr>
                <w:rFonts w:ascii="Times New Roman" w:hAnsi="Times New Roman"/>
                <w:iCs/>
                <w:sz w:val="24"/>
                <w:szCs w:val="24"/>
                <w:shd w:val="clear" w:color="auto" w:fill="FFFFFF"/>
              </w:rPr>
              <w:t>“</w:t>
            </w:r>
            <w:r w:rsidRPr="00891C6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w:t>
            </w:r>
            <w:r w:rsidRPr="00891C6A">
              <w:rPr>
                <w:rFonts w:ascii="Times New Roman" w:hAnsi="Times New Roman"/>
                <w:iCs/>
                <w:sz w:val="24"/>
                <w:szCs w:val="24"/>
                <w:shd w:val="clear" w:color="auto" w:fill="FFFFFF"/>
              </w:rPr>
              <w:t>Apie žemaičių krikštą</w:t>
            </w:r>
            <w:r>
              <w:rPr>
                <w:rFonts w:ascii="Times New Roman" w:hAnsi="Times New Roman"/>
                <w:iCs/>
                <w:sz w:val="24"/>
                <w:szCs w:val="24"/>
                <w:shd w:val="clear" w:color="auto" w:fill="FFFFFF"/>
              </w:rPr>
              <w:t>“</w:t>
            </w:r>
            <w:r w:rsidRPr="00891C6A">
              <w:rPr>
                <w:rFonts w:ascii="Times New Roman" w:hAnsi="Times New Roman"/>
                <w:sz w:val="24"/>
                <w:szCs w:val="24"/>
                <w:shd w:val="clear" w:color="auto" w:fill="FFFFFF"/>
              </w:rPr>
              <w:t xml:space="preserve"> (M. Valančius </w:t>
            </w:r>
            <w:r>
              <w:rPr>
                <w:rFonts w:ascii="Times New Roman" w:hAnsi="Times New Roman"/>
                <w:sz w:val="24"/>
                <w:szCs w:val="24"/>
                <w:shd w:val="clear" w:color="auto" w:fill="FFFFFF"/>
              </w:rPr>
              <w:t>„</w:t>
            </w:r>
            <w:r w:rsidRPr="00891C6A">
              <w:rPr>
                <w:rFonts w:ascii="Times New Roman" w:hAnsi="Times New Roman"/>
                <w:sz w:val="24"/>
                <w:szCs w:val="24"/>
                <w:shd w:val="clear" w:color="auto" w:fill="FFFFFF"/>
              </w:rPr>
              <w:t>Žemaičių vyskupystė</w:t>
            </w:r>
            <w:r>
              <w:rPr>
                <w:rFonts w:ascii="Times New Roman" w:hAnsi="Times New Roman"/>
                <w:sz w:val="24"/>
                <w:szCs w:val="24"/>
                <w:shd w:val="clear" w:color="auto" w:fill="FFFFFF"/>
              </w:rPr>
              <w:t>“</w:t>
            </w:r>
            <w:r w:rsidRPr="00891C6A">
              <w:rPr>
                <w:rFonts w:ascii="Times New Roman" w:hAnsi="Times New Roman"/>
                <w:sz w:val="24"/>
                <w:szCs w:val="24"/>
                <w:shd w:val="clear" w:color="auto" w:fill="FFFFFF"/>
              </w:rPr>
              <w:t>, 17 ir 25 skirsniai)</w:t>
            </w:r>
            <w:r>
              <w:rPr>
                <w:rFonts w:ascii="Times New Roman" w:hAnsi="Times New Roman"/>
                <w:sz w:val="24"/>
                <w:szCs w:val="24"/>
                <w:shd w:val="clear" w:color="auto" w:fill="FFFFFF"/>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A4AEB" w:rsidRPr="00891C6A" w:rsidRDefault="007A4AEB" w:rsidP="001C393E">
            <w:pPr>
              <w:rPr>
                <w:rFonts w:ascii="Times New Roman" w:hAnsi="Times New Roman"/>
                <w:sz w:val="24"/>
                <w:szCs w:val="24"/>
              </w:rPr>
            </w:pPr>
            <w:r w:rsidRPr="00891C6A">
              <w:rPr>
                <w:rFonts w:ascii="Times New Roman" w:hAnsi="Times New Roman"/>
                <w:sz w:val="24"/>
                <w:szCs w:val="24"/>
              </w:rPr>
              <w:lastRenderedPageBreak/>
              <w:t xml:space="preserve">Etninės kultūros </w:t>
            </w:r>
            <w:r w:rsidRPr="00891C6A">
              <w:rPr>
                <w:rFonts w:ascii="Times New Roman" w:hAnsi="Times New Roman"/>
                <w:bCs/>
                <w:sz w:val="24"/>
                <w:szCs w:val="24"/>
              </w:rPr>
              <w:t>savitumas ir svarba šiandien</w:t>
            </w:r>
            <w:r w:rsidRPr="00891C6A">
              <w:rPr>
                <w:rFonts w:ascii="Times New Roman" w:hAnsi="Times New Roman"/>
                <w:sz w:val="24"/>
                <w:szCs w:val="24"/>
              </w:rPr>
              <w:t xml:space="preserve">. </w:t>
            </w:r>
          </w:p>
          <w:p w:rsidR="007A4AEB" w:rsidRPr="00891C6A" w:rsidRDefault="007A4AEB" w:rsidP="001C393E">
            <w:pPr>
              <w:rPr>
                <w:rFonts w:ascii="Times New Roman" w:hAnsi="Times New Roman"/>
                <w:sz w:val="24"/>
                <w:szCs w:val="24"/>
              </w:rPr>
            </w:pPr>
            <w:r w:rsidRPr="00891C6A">
              <w:rPr>
                <w:rFonts w:ascii="Times New Roman" w:hAnsi="Times New Roman"/>
                <w:sz w:val="24"/>
                <w:szCs w:val="24"/>
              </w:rPr>
              <w:t xml:space="preserve">Tradicinės kultūros </w:t>
            </w:r>
            <w:r w:rsidRPr="00891C6A">
              <w:rPr>
                <w:rFonts w:ascii="Times New Roman" w:hAnsi="Times New Roman"/>
                <w:bCs/>
                <w:sz w:val="24"/>
                <w:szCs w:val="24"/>
              </w:rPr>
              <w:t>pažinimas ir perdavimas</w:t>
            </w:r>
            <w:r w:rsidRPr="00891C6A">
              <w:rPr>
                <w:rFonts w:ascii="Times New Roman" w:hAnsi="Times New Roman"/>
                <w:sz w:val="24"/>
                <w:szCs w:val="24"/>
              </w:rPr>
              <w:t>.</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Senosios ir šiuolaikinės </w:t>
            </w:r>
            <w:r w:rsidRPr="00891C6A">
              <w:rPr>
                <w:rFonts w:ascii="Times New Roman" w:hAnsi="Times New Roman"/>
                <w:bCs/>
                <w:sz w:val="24"/>
                <w:szCs w:val="24"/>
              </w:rPr>
              <w:lastRenderedPageBreak/>
              <w:t>kultūros</w:t>
            </w:r>
            <w:r w:rsidRPr="00891C6A">
              <w:rPr>
                <w:rFonts w:ascii="Times New Roman" w:hAnsi="Times New Roman"/>
                <w:sz w:val="24"/>
                <w:szCs w:val="24"/>
              </w:rPr>
              <w:t xml:space="preserve"> sandūra – praradimai ir atradimai.</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Ką mums šiandien kalba mitai?</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M. Gimbutienės asmenybė.</w:t>
            </w:r>
          </w:p>
        </w:tc>
      </w:tr>
      <w:tr w:rsidR="007A4AEB" w:rsidRPr="00891C6A" w:rsidTr="007809A8">
        <w:trPr>
          <w:trHeight w:val="414"/>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lastRenderedPageBreak/>
              <w:t>IV</w:t>
            </w:r>
            <w:r>
              <w:rPr>
                <w:rFonts w:ascii="Times New Roman" w:hAnsi="Times New Roman"/>
                <w:sz w:val="24"/>
                <w:szCs w:val="24"/>
              </w:rPr>
              <w:t xml:space="preserve"> tema</w:t>
            </w:r>
            <w:r w:rsidRPr="00891C6A">
              <w:rPr>
                <w:rFonts w:ascii="Times New Roman" w:hAnsi="Times New Roman"/>
                <w:sz w:val="24"/>
                <w:szCs w:val="24"/>
              </w:rPr>
              <w:t>. 1</w:t>
            </w:r>
            <w:r>
              <w:rPr>
                <w:rFonts w:ascii="Times New Roman" w:hAnsi="Times New Roman"/>
                <w:sz w:val="24"/>
                <w:szCs w:val="24"/>
              </w:rPr>
              <w:t xml:space="preserve"> potemė</w:t>
            </w:r>
            <w:r w:rsidRPr="00891C6A">
              <w:rPr>
                <w:rFonts w:ascii="Times New Roman" w:hAnsi="Times New Roman"/>
                <w:sz w:val="24"/>
                <w:szCs w:val="24"/>
              </w:rPr>
              <w:t>. Mitai aiškina pasaulį</w:t>
            </w:r>
          </w:p>
        </w:tc>
      </w:tr>
      <w:tr w:rsidR="007A4AEB" w:rsidRPr="00891C6A" w:rsidTr="007809A8">
        <w:trPr>
          <w:trHeight w:val="414"/>
        </w:trPr>
        <w:tc>
          <w:tcPr>
            <w:tcW w:w="2977" w:type="dxa"/>
            <w:tcBorders>
              <w:top w:val="single" w:sz="4" w:space="0" w:color="000000"/>
              <w:left w:val="single" w:sz="4" w:space="0" w:color="000000"/>
              <w:bottom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Lietuvių sakmės</w:t>
            </w:r>
            <w:r w:rsidRPr="00891C6A">
              <w:rPr>
                <w:rFonts w:ascii="Times New Roman" w:hAnsi="Times New Roman"/>
                <w:b/>
                <w:sz w:val="24"/>
                <w:szCs w:val="24"/>
              </w:rPr>
              <w:t xml:space="preserve"> </w:t>
            </w:r>
            <w:r w:rsidRPr="00891C6A">
              <w:rPr>
                <w:rFonts w:ascii="Times New Roman" w:hAnsi="Times New Roman"/>
                <w:sz w:val="24"/>
                <w:szCs w:val="24"/>
              </w:rPr>
              <w:t>(apie dievus ir kitas mitines būtybes)</w:t>
            </w:r>
            <w:r>
              <w:rPr>
                <w:rFonts w:ascii="Times New Roman" w:hAnsi="Times New Roman"/>
                <w:sz w:val="24"/>
                <w:szCs w:val="24"/>
              </w:rPr>
              <w:t>.</w:t>
            </w:r>
          </w:p>
          <w:p w:rsidR="007A4AEB" w:rsidRPr="00891C6A" w:rsidRDefault="007A4AEB" w:rsidP="001C393E">
            <w:pPr>
              <w:snapToGrid w:val="0"/>
              <w:rPr>
                <w:rFonts w:ascii="Times New Roman" w:hAnsi="Times New Roman"/>
                <w:bCs/>
                <w:sz w:val="24"/>
                <w:szCs w:val="24"/>
              </w:rPr>
            </w:pPr>
            <w:r w:rsidRPr="00891C6A">
              <w:rPr>
                <w:rFonts w:ascii="Times New Roman" w:hAnsi="Times New Roman"/>
                <w:bCs/>
                <w:iCs/>
                <w:sz w:val="24"/>
                <w:szCs w:val="24"/>
              </w:rPr>
              <w:t>Pasakojimai apie Sovijų, Vaidevutį, Palemoną</w:t>
            </w:r>
            <w:r>
              <w:rPr>
                <w:rFonts w:ascii="Times New Roman" w:hAnsi="Times New Roman"/>
                <w:bCs/>
                <w:iCs/>
                <w:sz w:val="24"/>
                <w:szCs w:val="24"/>
              </w:rPr>
              <w:t>.</w:t>
            </w:r>
          </w:p>
        </w:tc>
        <w:tc>
          <w:tcPr>
            <w:tcW w:w="3686" w:type="dxa"/>
            <w:tcBorders>
              <w:top w:val="single" w:sz="4" w:space="0" w:color="000000"/>
              <w:left w:val="single" w:sz="4" w:space="0" w:color="000000"/>
              <w:bottom w:val="single" w:sz="4" w:space="0" w:color="000000"/>
            </w:tcBorders>
            <w:shd w:val="clear" w:color="auto" w:fill="auto"/>
          </w:tcPr>
          <w:p w:rsidR="007A4AEB" w:rsidRPr="00891C6A" w:rsidRDefault="007A4AEB" w:rsidP="001C393E">
            <w:pPr>
              <w:rPr>
                <w:rFonts w:ascii="Times New Roman" w:hAnsi="Times New Roman"/>
                <w:sz w:val="24"/>
                <w:szCs w:val="24"/>
              </w:rPr>
            </w:pPr>
            <w:r>
              <w:rPr>
                <w:rFonts w:ascii="Times New Roman" w:hAnsi="Times New Roman"/>
                <w:sz w:val="24"/>
                <w:szCs w:val="24"/>
              </w:rPr>
              <w:t>„</w:t>
            </w:r>
            <w:r w:rsidRPr="00891C6A">
              <w:rPr>
                <w:rFonts w:ascii="Times New Roman" w:hAnsi="Times New Roman"/>
                <w:sz w:val="24"/>
                <w:szCs w:val="24"/>
              </w:rPr>
              <w:t>Sužeistas vėjas</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Kaip atsirado žemė</w:t>
            </w:r>
            <w:r>
              <w:rPr>
                <w:rFonts w:ascii="Times New Roman" w:hAnsi="Times New Roman"/>
                <w:sz w:val="24"/>
                <w:szCs w:val="24"/>
              </w:rPr>
              <w:t>“</w:t>
            </w:r>
            <w:r w:rsidRPr="00891C6A">
              <w:rPr>
                <w:rFonts w:ascii="Times New Roman" w:hAnsi="Times New Roman"/>
                <w:sz w:val="24"/>
                <w:szCs w:val="24"/>
              </w:rPr>
              <w:t xml:space="preserve"> (sud. N. Vėlius)</w:t>
            </w:r>
            <w:r>
              <w:rPr>
                <w:rFonts w:ascii="Times New Roman" w:hAnsi="Times New Roman"/>
                <w:sz w:val="24"/>
                <w:szCs w:val="24"/>
              </w:rPr>
              <w:t>.</w:t>
            </w:r>
          </w:p>
          <w:p w:rsidR="007A4AEB" w:rsidRPr="00891C6A" w:rsidRDefault="007A4AEB" w:rsidP="001C393E">
            <w:pPr>
              <w:rPr>
                <w:rFonts w:ascii="Times New Roman" w:hAnsi="Times New Roman"/>
                <w:sz w:val="24"/>
                <w:szCs w:val="24"/>
                <w:shd w:val="clear" w:color="auto" w:fill="FFFFFF"/>
              </w:rPr>
            </w:pPr>
            <w:r>
              <w:rPr>
                <w:rFonts w:ascii="Times New Roman" w:hAnsi="Times New Roman"/>
                <w:sz w:val="24"/>
                <w:szCs w:val="24"/>
              </w:rPr>
              <w:t>„</w:t>
            </w:r>
            <w:r w:rsidRPr="00891C6A">
              <w:rPr>
                <w:rFonts w:ascii="Times New Roman" w:hAnsi="Times New Roman"/>
                <w:sz w:val="24"/>
                <w:szCs w:val="24"/>
              </w:rPr>
              <w:t>Žemės atmintis</w:t>
            </w:r>
            <w:r>
              <w:rPr>
                <w:rFonts w:ascii="Times New Roman" w:hAnsi="Times New Roman"/>
                <w:sz w:val="24"/>
                <w:szCs w:val="24"/>
              </w:rPr>
              <w:t>“</w:t>
            </w:r>
            <w:r w:rsidRPr="00891C6A">
              <w:rPr>
                <w:rFonts w:ascii="Times New Roman" w:hAnsi="Times New Roman"/>
                <w:sz w:val="24"/>
                <w:szCs w:val="24"/>
              </w:rPr>
              <w:t xml:space="preserve"> (sud. B. Kerbelytė)</w:t>
            </w:r>
            <w:r>
              <w:rPr>
                <w:rFonts w:ascii="Times New Roman" w:hAnsi="Times New Roman"/>
                <w:sz w:val="24"/>
                <w:szCs w:val="24"/>
              </w:rPr>
              <w:t>.</w:t>
            </w:r>
            <w:r w:rsidRPr="00891C6A">
              <w:rPr>
                <w:rFonts w:ascii="Times New Roman" w:hAnsi="Times New Roman"/>
                <w:sz w:val="24"/>
                <w:szCs w:val="24"/>
              </w:rPr>
              <w:t xml:space="preserve"> </w:t>
            </w:r>
          </w:p>
          <w:p w:rsidR="007A4AEB" w:rsidRPr="00891C6A" w:rsidRDefault="007A4AEB" w:rsidP="001C393E">
            <w:pPr>
              <w:rPr>
                <w:rFonts w:ascii="Times New Roman" w:hAnsi="Times New Roman"/>
                <w:sz w:val="24"/>
                <w:szCs w:val="24"/>
              </w:rPr>
            </w:pPr>
            <w:r w:rsidRPr="00891C6A">
              <w:rPr>
                <w:rFonts w:ascii="Times New Roman" w:hAnsi="Times New Roman"/>
                <w:sz w:val="24"/>
                <w:szCs w:val="24"/>
                <w:shd w:val="clear" w:color="auto" w:fill="FFFFFF"/>
              </w:rPr>
              <w:t xml:space="preserve">G. Beresnevičius </w:t>
            </w:r>
            <w:r>
              <w:rPr>
                <w:rFonts w:ascii="Times New Roman" w:hAnsi="Times New Roman"/>
                <w:sz w:val="24"/>
                <w:szCs w:val="24"/>
                <w:shd w:val="clear" w:color="auto" w:fill="FFFFFF"/>
              </w:rPr>
              <w:t>„</w:t>
            </w:r>
            <w:r w:rsidRPr="00891C6A">
              <w:rPr>
                <w:rFonts w:ascii="Times New Roman" w:hAnsi="Times New Roman"/>
                <w:iCs/>
                <w:sz w:val="24"/>
                <w:szCs w:val="24"/>
                <w:shd w:val="clear" w:color="auto" w:fill="FFFFFF"/>
              </w:rPr>
              <w:t>Lietuvių religija ir mitologija</w:t>
            </w:r>
            <w:r>
              <w:rPr>
                <w:rFonts w:ascii="Times New Roman" w:hAnsi="Times New Roman"/>
                <w:iCs/>
                <w:sz w:val="24"/>
                <w:szCs w:val="24"/>
                <w:shd w:val="clear" w:color="auto" w:fill="FFFFFF"/>
              </w:rPr>
              <w:t>“.</w:t>
            </w:r>
            <w:r w:rsidRPr="00891C6A">
              <w:rPr>
                <w:rFonts w:ascii="Times New Roman" w:hAnsi="Times New Roman"/>
                <w:sz w:val="24"/>
                <w:szCs w:val="24"/>
                <w:shd w:val="clear" w:color="auto" w:fill="FFFFFF"/>
              </w:rPr>
              <w:t xml:space="preserve"> </w:t>
            </w:r>
          </w:p>
          <w:p w:rsidR="007A4AEB" w:rsidRPr="00891C6A" w:rsidRDefault="007A4AEB" w:rsidP="001C393E">
            <w:pPr>
              <w:rPr>
                <w:rFonts w:ascii="Times New Roman" w:hAnsi="Times New Roman"/>
                <w:sz w:val="24"/>
                <w:szCs w:val="24"/>
                <w:shd w:val="clear" w:color="auto" w:fill="FFFFFF"/>
              </w:rPr>
            </w:pPr>
            <w:r w:rsidRPr="00891C6A">
              <w:rPr>
                <w:rFonts w:ascii="Times New Roman" w:hAnsi="Times New Roman"/>
                <w:sz w:val="24"/>
                <w:szCs w:val="24"/>
              </w:rPr>
              <w:t xml:space="preserve">G. Beresnevičius </w:t>
            </w:r>
            <w:r>
              <w:rPr>
                <w:rFonts w:ascii="Times New Roman" w:hAnsi="Times New Roman"/>
                <w:sz w:val="24"/>
                <w:szCs w:val="24"/>
              </w:rPr>
              <w:t>„</w:t>
            </w:r>
            <w:r w:rsidRPr="00891C6A">
              <w:rPr>
                <w:rFonts w:ascii="Times New Roman" w:hAnsi="Times New Roman"/>
                <w:bCs/>
                <w:sz w:val="24"/>
                <w:szCs w:val="24"/>
              </w:rPr>
              <w:t>Trumpas lietuvių ir prūsų religijos žodynas</w:t>
            </w:r>
            <w:r>
              <w:rPr>
                <w:rFonts w:ascii="Times New Roman" w:hAnsi="Times New Roman"/>
                <w:bCs/>
                <w:sz w:val="24"/>
                <w:szCs w:val="24"/>
              </w:rPr>
              <w:t>“.</w:t>
            </w:r>
            <w:r w:rsidRPr="00891C6A">
              <w:rPr>
                <w:rFonts w:ascii="Times New Roman" w:hAnsi="Times New Roman"/>
                <w:b/>
                <w:bCs/>
                <w:sz w:val="24"/>
                <w:szCs w:val="24"/>
              </w:rPr>
              <w:t xml:space="preserve"> </w:t>
            </w:r>
          </w:p>
          <w:p w:rsidR="007A4AEB" w:rsidRPr="00891C6A" w:rsidRDefault="007A4AEB" w:rsidP="001C393E">
            <w:pPr>
              <w:rPr>
                <w:rFonts w:ascii="Times New Roman" w:hAnsi="Times New Roman"/>
                <w:sz w:val="24"/>
                <w:szCs w:val="24"/>
                <w:shd w:val="clear" w:color="auto" w:fill="FFFFFF"/>
              </w:rPr>
            </w:pPr>
            <w:r>
              <w:rPr>
                <w:rFonts w:ascii="Times New Roman" w:hAnsi="Times New Roman"/>
                <w:sz w:val="24"/>
                <w:szCs w:val="24"/>
                <w:shd w:val="clear" w:color="auto" w:fill="FFFFFF"/>
              </w:rPr>
              <w:t>S. Daukantas „</w:t>
            </w:r>
            <w:r w:rsidRPr="00891C6A">
              <w:rPr>
                <w:rFonts w:ascii="Times New Roman" w:hAnsi="Times New Roman"/>
                <w:sz w:val="24"/>
                <w:szCs w:val="24"/>
                <w:shd w:val="clear" w:color="auto" w:fill="FFFFFF"/>
              </w:rPr>
              <w:t>Darbai senovės lietuvių ir žemaičių</w:t>
            </w:r>
            <w:r>
              <w:rPr>
                <w:rFonts w:ascii="Times New Roman" w:hAnsi="Times New Roman"/>
                <w:sz w:val="24"/>
                <w:szCs w:val="24"/>
                <w:shd w:val="clear" w:color="auto" w:fill="FFFFFF"/>
              </w:rPr>
              <w:t>“</w:t>
            </w:r>
            <w:r w:rsidRPr="00891C6A">
              <w:rPr>
                <w:rFonts w:ascii="Times New Roman" w:hAnsi="Times New Roman"/>
                <w:sz w:val="24"/>
                <w:szCs w:val="24"/>
                <w:shd w:val="clear" w:color="auto" w:fill="FFFFFF"/>
              </w:rPr>
              <w:t xml:space="preserve"> (pasakojimas apie Vaidevutį)</w:t>
            </w:r>
            <w:r>
              <w:rPr>
                <w:rFonts w:ascii="Times New Roman" w:hAnsi="Times New Roman"/>
                <w:sz w:val="24"/>
                <w:szCs w:val="24"/>
                <w:shd w:val="clear" w:color="auto" w:fill="FFFFFF"/>
              </w:rPr>
              <w:t>.</w:t>
            </w:r>
          </w:p>
          <w:p w:rsidR="007A4AEB" w:rsidRPr="00891C6A" w:rsidRDefault="007A4AEB" w:rsidP="001C393E">
            <w:pPr>
              <w:rPr>
                <w:rFonts w:ascii="Times New Roman" w:hAnsi="Times New Roman"/>
                <w:sz w:val="24"/>
                <w:szCs w:val="24"/>
                <w:shd w:val="clear" w:color="auto" w:fill="FFFFFF"/>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bCs/>
                <w:iCs/>
                <w:sz w:val="24"/>
                <w:szCs w:val="24"/>
              </w:rPr>
              <w:t xml:space="preserve">Mito universalumas. Mitai </w:t>
            </w:r>
            <w:r w:rsidRPr="00891C6A">
              <w:rPr>
                <w:rFonts w:ascii="Times New Roman" w:hAnsi="Times New Roman"/>
                <w:sz w:val="24"/>
                <w:szCs w:val="24"/>
              </w:rPr>
              <w:t xml:space="preserve">tautosakoje ir kultūroje. Žmogus ir mitinės būtybės. Likimo, laimės, dalios samprata. </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Lietuvių kilmės mitų pagrindinės reikšmės ir idėjos. Kilmės mitų svarba bendruomenės tapatybei.</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Baltų ir lietuvių kilmės pasakojimų sąsajos su Antika. </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Baltų istorinė vaizduotė, baltų tautų giminystės suvokimas.</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Ką mums šiandien kalba mitai?</w:t>
            </w:r>
          </w:p>
        </w:tc>
      </w:tr>
      <w:tr w:rsidR="007A4AEB" w:rsidRPr="00891C6A" w:rsidTr="007809A8">
        <w:trPr>
          <w:trHeight w:val="414"/>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bCs/>
                <w:iCs/>
                <w:sz w:val="24"/>
                <w:szCs w:val="24"/>
              </w:rPr>
              <w:t>IV</w:t>
            </w:r>
            <w:r>
              <w:rPr>
                <w:rFonts w:ascii="Times New Roman" w:hAnsi="Times New Roman"/>
                <w:bCs/>
                <w:iCs/>
                <w:sz w:val="24"/>
                <w:szCs w:val="24"/>
              </w:rPr>
              <w:t xml:space="preserve"> tema</w:t>
            </w:r>
            <w:r w:rsidRPr="00891C6A">
              <w:rPr>
                <w:rFonts w:ascii="Times New Roman" w:hAnsi="Times New Roman"/>
                <w:bCs/>
                <w:iCs/>
                <w:sz w:val="24"/>
                <w:szCs w:val="24"/>
              </w:rPr>
              <w:t>. 2</w:t>
            </w:r>
            <w:r>
              <w:rPr>
                <w:rFonts w:ascii="Times New Roman" w:hAnsi="Times New Roman"/>
                <w:bCs/>
                <w:iCs/>
                <w:sz w:val="24"/>
                <w:szCs w:val="24"/>
              </w:rPr>
              <w:t xml:space="preserve"> potemė</w:t>
            </w:r>
            <w:r w:rsidRPr="00891C6A">
              <w:rPr>
                <w:rFonts w:ascii="Times New Roman" w:hAnsi="Times New Roman"/>
                <w:bCs/>
                <w:iCs/>
                <w:sz w:val="24"/>
                <w:szCs w:val="24"/>
              </w:rPr>
              <w:t xml:space="preserve">. Pasakos gyvybingumas </w:t>
            </w:r>
          </w:p>
        </w:tc>
      </w:tr>
      <w:tr w:rsidR="007A4AEB" w:rsidRPr="00891C6A" w:rsidTr="007809A8">
        <w:trPr>
          <w:trHeight w:val="414"/>
        </w:trPr>
        <w:tc>
          <w:tcPr>
            <w:tcW w:w="2977" w:type="dxa"/>
            <w:tcBorders>
              <w:top w:val="single" w:sz="4" w:space="0" w:color="000000"/>
              <w:left w:val="single" w:sz="4" w:space="0" w:color="000000"/>
              <w:bottom w:val="single" w:sz="4" w:space="0" w:color="000000"/>
            </w:tcBorders>
            <w:shd w:val="clear" w:color="auto" w:fill="auto"/>
          </w:tcPr>
          <w:p w:rsidR="007A4AEB" w:rsidRPr="00891C6A" w:rsidRDefault="007A4AEB" w:rsidP="001C393E">
            <w:pPr>
              <w:snapToGrid w:val="0"/>
              <w:rPr>
                <w:rFonts w:ascii="Times New Roman" w:hAnsi="Times New Roman"/>
                <w:bCs/>
                <w:sz w:val="24"/>
                <w:szCs w:val="24"/>
              </w:rPr>
            </w:pPr>
            <w:r>
              <w:rPr>
                <w:rFonts w:ascii="Times New Roman" w:hAnsi="Times New Roman"/>
                <w:iCs/>
                <w:sz w:val="24"/>
                <w:szCs w:val="24"/>
              </w:rPr>
              <w:t>„</w:t>
            </w:r>
            <w:r w:rsidRPr="00891C6A">
              <w:rPr>
                <w:rFonts w:ascii="Times New Roman" w:hAnsi="Times New Roman"/>
                <w:iCs/>
                <w:sz w:val="24"/>
                <w:szCs w:val="24"/>
              </w:rPr>
              <w:t>Eglė žalčių karalienė</w:t>
            </w:r>
            <w:r>
              <w:rPr>
                <w:rFonts w:ascii="Times New Roman" w:hAnsi="Times New Roman"/>
                <w:iCs/>
                <w:sz w:val="24"/>
                <w:szCs w:val="24"/>
              </w:rPr>
              <w:t>“.</w:t>
            </w:r>
          </w:p>
        </w:tc>
        <w:tc>
          <w:tcPr>
            <w:tcW w:w="3686" w:type="dxa"/>
            <w:tcBorders>
              <w:top w:val="single" w:sz="4" w:space="0" w:color="000000"/>
              <w:left w:val="single" w:sz="4" w:space="0" w:color="000000"/>
              <w:bottom w:val="single" w:sz="4" w:space="0" w:color="000000"/>
            </w:tcBorders>
            <w:shd w:val="clear" w:color="auto" w:fill="auto"/>
          </w:tcPr>
          <w:p w:rsidR="007A4AEB" w:rsidRPr="00891C6A" w:rsidRDefault="007A4AEB" w:rsidP="001C393E">
            <w:pPr>
              <w:snapToGrid w:val="0"/>
              <w:rPr>
                <w:rFonts w:ascii="Times New Roman" w:hAnsi="Times New Roman"/>
                <w:sz w:val="24"/>
                <w:szCs w:val="24"/>
                <w:shd w:val="clear" w:color="auto" w:fill="FFFFFF"/>
              </w:rPr>
            </w:pPr>
            <w:r>
              <w:rPr>
                <w:rFonts w:ascii="Times New Roman" w:hAnsi="Times New Roman"/>
                <w:sz w:val="24"/>
                <w:szCs w:val="24"/>
              </w:rPr>
              <w:t>„</w:t>
            </w:r>
            <w:r w:rsidRPr="00891C6A">
              <w:rPr>
                <w:rFonts w:ascii="Times New Roman" w:hAnsi="Times New Roman"/>
                <w:sz w:val="24"/>
                <w:szCs w:val="24"/>
              </w:rPr>
              <w:t>Gyvasis vanduo</w:t>
            </w:r>
            <w:r w:rsidR="00027198">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Lietuvių liaudies stebuklinės pasakos</w:t>
            </w:r>
            <w:r>
              <w:rPr>
                <w:rFonts w:ascii="Times New Roman" w:hAnsi="Times New Roman"/>
                <w:sz w:val="24"/>
                <w:szCs w:val="24"/>
              </w:rPr>
              <w:t>“</w:t>
            </w:r>
            <w:r w:rsidR="00027198">
              <w:rPr>
                <w:rFonts w:ascii="Times New Roman" w:hAnsi="Times New Roman"/>
                <w:sz w:val="24"/>
                <w:szCs w:val="24"/>
              </w:rPr>
              <w:t xml:space="preserve"> </w:t>
            </w:r>
            <w:r w:rsidRPr="00891C6A">
              <w:rPr>
                <w:rFonts w:ascii="Times New Roman" w:hAnsi="Times New Roman"/>
                <w:sz w:val="24"/>
                <w:szCs w:val="24"/>
              </w:rPr>
              <w:t>(</w:t>
            </w:r>
            <w:r>
              <w:rPr>
                <w:rFonts w:ascii="Times New Roman" w:hAnsi="Times New Roman"/>
                <w:sz w:val="24"/>
                <w:szCs w:val="24"/>
              </w:rPr>
              <w:t>„</w:t>
            </w:r>
            <w:r w:rsidRPr="00891C6A">
              <w:rPr>
                <w:rFonts w:ascii="Times New Roman" w:hAnsi="Times New Roman"/>
                <w:iCs/>
                <w:sz w:val="24"/>
                <w:szCs w:val="24"/>
              </w:rPr>
              <w:t>Apie baltąjį vilką</w:t>
            </w:r>
            <w:r>
              <w:rPr>
                <w:rFonts w:ascii="Times New Roman" w:hAnsi="Times New Roman"/>
                <w:iCs/>
                <w:sz w:val="24"/>
                <w:szCs w:val="24"/>
              </w:rPr>
              <w:t>“</w:t>
            </w:r>
            <w:r w:rsidRPr="00891C6A">
              <w:rPr>
                <w:rFonts w:ascii="Times New Roman" w:hAnsi="Times New Roman"/>
                <w:iCs/>
                <w:sz w:val="24"/>
                <w:szCs w:val="24"/>
              </w:rPr>
              <w:t xml:space="preserve">, </w:t>
            </w:r>
            <w:r>
              <w:rPr>
                <w:rFonts w:ascii="Times New Roman" w:hAnsi="Times New Roman"/>
                <w:iCs/>
                <w:sz w:val="24"/>
                <w:szCs w:val="24"/>
              </w:rPr>
              <w:t>„</w:t>
            </w:r>
            <w:r w:rsidRPr="00891C6A">
              <w:rPr>
                <w:rFonts w:ascii="Times New Roman" w:hAnsi="Times New Roman"/>
                <w:sz w:val="24"/>
                <w:szCs w:val="24"/>
              </w:rPr>
              <w:t>Gyvatė pati</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Marti iš jaujos</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Gulbė karaliaus pati</w:t>
            </w:r>
            <w:r>
              <w:rPr>
                <w:rFonts w:ascii="Times New Roman" w:hAnsi="Times New Roman"/>
                <w:sz w:val="24"/>
                <w:szCs w:val="24"/>
              </w:rPr>
              <w:t>“</w:t>
            </w:r>
            <w:r w:rsidRPr="00891C6A">
              <w:rPr>
                <w:rFonts w:ascii="Times New Roman" w:hAnsi="Times New Roman"/>
                <w:sz w:val="24"/>
                <w:szCs w:val="24"/>
              </w:rPr>
              <w:t>)</w:t>
            </w:r>
            <w:r>
              <w:rPr>
                <w:rFonts w:ascii="Times New Roman" w:hAnsi="Times New Roman"/>
                <w:sz w:val="24"/>
                <w:szCs w:val="24"/>
              </w:rPr>
              <w:t>.</w:t>
            </w:r>
          </w:p>
          <w:p w:rsidR="007A4AEB" w:rsidRPr="00891C6A" w:rsidRDefault="007A4AEB" w:rsidP="001C393E">
            <w:pPr>
              <w:snapToGrid w:val="0"/>
              <w:rPr>
                <w:rFonts w:ascii="Times New Roman" w:hAnsi="Times New Roman"/>
                <w:sz w:val="24"/>
                <w:szCs w:val="24"/>
                <w:shd w:val="clear" w:color="auto" w:fill="FFFFFF"/>
              </w:rPr>
            </w:pPr>
            <w:r w:rsidRPr="00891C6A">
              <w:rPr>
                <w:rFonts w:ascii="Times New Roman" w:hAnsi="Times New Roman"/>
                <w:sz w:val="24"/>
                <w:szCs w:val="24"/>
                <w:shd w:val="clear" w:color="auto" w:fill="FFFFFF"/>
              </w:rPr>
              <w:t xml:space="preserve">J. Kaupas </w:t>
            </w:r>
            <w:r>
              <w:rPr>
                <w:rFonts w:ascii="Times New Roman" w:hAnsi="Times New Roman"/>
                <w:sz w:val="24"/>
                <w:szCs w:val="24"/>
                <w:shd w:val="clear" w:color="auto" w:fill="FFFFFF"/>
              </w:rPr>
              <w:t>„</w:t>
            </w:r>
            <w:r w:rsidRPr="00891C6A">
              <w:rPr>
                <w:rFonts w:ascii="Times New Roman" w:hAnsi="Times New Roman"/>
                <w:sz w:val="24"/>
                <w:szCs w:val="24"/>
                <w:shd w:val="clear" w:color="auto" w:fill="FFFFFF"/>
              </w:rPr>
              <w:t>Pasaka ir realybė</w:t>
            </w:r>
            <w:r>
              <w:rPr>
                <w:rFonts w:ascii="Times New Roman" w:hAnsi="Times New Roman"/>
                <w:sz w:val="24"/>
                <w:szCs w:val="24"/>
                <w:shd w:val="clear" w:color="auto" w:fill="FFFFFF"/>
              </w:rPr>
              <w:t>“.</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M. Martinaičio pjesė-pasaka </w:t>
            </w:r>
            <w:r>
              <w:rPr>
                <w:rFonts w:ascii="Times New Roman" w:hAnsi="Times New Roman"/>
                <w:sz w:val="24"/>
                <w:szCs w:val="24"/>
              </w:rPr>
              <w:t>„</w:t>
            </w:r>
            <w:r w:rsidRPr="00891C6A">
              <w:rPr>
                <w:rFonts w:ascii="Times New Roman" w:hAnsi="Times New Roman"/>
                <w:sz w:val="24"/>
                <w:szCs w:val="24"/>
              </w:rPr>
              <w:t>Žemės duktė</w:t>
            </w:r>
            <w:r>
              <w:rPr>
                <w:rFonts w:ascii="Times New Roman" w:hAnsi="Times New Roman"/>
                <w:sz w:val="24"/>
                <w:szCs w:val="24"/>
              </w:rPr>
              <w:t>“.</w:t>
            </w:r>
          </w:p>
          <w:p w:rsidR="007A4AEB" w:rsidRPr="00891C6A" w:rsidRDefault="007A4AEB" w:rsidP="001C393E">
            <w:pPr>
              <w:snapToGrid w:val="0"/>
              <w:rPr>
                <w:rFonts w:ascii="Times New Roman" w:hAnsi="Times New Roman"/>
                <w:sz w:val="24"/>
                <w:szCs w:val="24"/>
              </w:rPr>
            </w:pPr>
            <w:r>
              <w:rPr>
                <w:rFonts w:ascii="Times New Roman" w:hAnsi="Times New Roman"/>
                <w:sz w:val="24"/>
                <w:szCs w:val="24"/>
              </w:rPr>
              <w:t>K. Saja</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Po to, kai jie pavirto medžiais</w:t>
            </w:r>
            <w:r>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Pasakos perteikiamos egzistencinės patirtys. </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Pasakos struktūra.</w:t>
            </w:r>
          </w:p>
          <w:p w:rsidR="007A4AEB" w:rsidRPr="00891C6A" w:rsidRDefault="007A4AEB" w:rsidP="001C393E">
            <w:pPr>
              <w:snapToGrid w:val="0"/>
              <w:rPr>
                <w:rFonts w:ascii="Times New Roman" w:hAnsi="Times New Roman"/>
                <w:b/>
                <w:bCs/>
                <w:iCs/>
                <w:sz w:val="24"/>
                <w:szCs w:val="24"/>
              </w:rPr>
            </w:pPr>
            <w:r w:rsidRPr="00891C6A">
              <w:rPr>
                <w:rFonts w:ascii="Times New Roman" w:hAnsi="Times New Roman"/>
                <w:sz w:val="24"/>
                <w:szCs w:val="24"/>
              </w:rPr>
              <w:t xml:space="preserve">Pasakos herojus. </w:t>
            </w:r>
            <w:r w:rsidRPr="00891C6A">
              <w:rPr>
                <w:rFonts w:ascii="Times New Roman" w:hAnsi="Times New Roman"/>
                <w:bCs/>
                <w:iCs/>
                <w:sz w:val="24"/>
                <w:szCs w:val="24"/>
              </w:rPr>
              <w:t>Herojė moteris.</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Pasakos ryšys su mitu.</w:t>
            </w:r>
          </w:p>
        </w:tc>
      </w:tr>
      <w:tr w:rsidR="007A4AEB" w:rsidRPr="00891C6A" w:rsidTr="007809A8">
        <w:trPr>
          <w:trHeight w:val="414"/>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IV</w:t>
            </w:r>
            <w:r>
              <w:rPr>
                <w:rFonts w:ascii="Times New Roman" w:hAnsi="Times New Roman"/>
                <w:sz w:val="24"/>
                <w:szCs w:val="24"/>
              </w:rPr>
              <w:t xml:space="preserve"> tema</w:t>
            </w:r>
            <w:r w:rsidRPr="00891C6A">
              <w:rPr>
                <w:rFonts w:ascii="Times New Roman" w:hAnsi="Times New Roman"/>
                <w:sz w:val="24"/>
                <w:szCs w:val="24"/>
              </w:rPr>
              <w:t>. 3</w:t>
            </w:r>
            <w:r>
              <w:rPr>
                <w:rFonts w:ascii="Times New Roman" w:hAnsi="Times New Roman"/>
                <w:sz w:val="24"/>
                <w:szCs w:val="24"/>
              </w:rPr>
              <w:t xml:space="preserve"> potemė.</w:t>
            </w:r>
            <w:r w:rsidRPr="00891C6A">
              <w:rPr>
                <w:rFonts w:ascii="Times New Roman" w:hAnsi="Times New Roman"/>
                <w:sz w:val="24"/>
                <w:szCs w:val="24"/>
              </w:rPr>
              <w:t xml:space="preserve"> Liaudies daina ir dainiškoji poezija </w:t>
            </w:r>
          </w:p>
        </w:tc>
      </w:tr>
      <w:tr w:rsidR="007A4AEB" w:rsidRPr="00891C6A" w:rsidTr="007809A8">
        <w:trPr>
          <w:trHeight w:val="414"/>
        </w:trPr>
        <w:tc>
          <w:tcPr>
            <w:tcW w:w="2977" w:type="dxa"/>
            <w:tcBorders>
              <w:top w:val="single" w:sz="4" w:space="0" w:color="000000"/>
              <w:left w:val="single" w:sz="4" w:space="0" w:color="000000"/>
              <w:bottom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Liaudies daina (3 pasirinktos dainos)</w:t>
            </w:r>
            <w:r>
              <w:rPr>
                <w:rFonts w:ascii="Times New Roman" w:hAnsi="Times New Roman"/>
                <w:sz w:val="24"/>
                <w:szCs w:val="24"/>
              </w:rPr>
              <w:t>.</w:t>
            </w:r>
          </w:p>
          <w:p w:rsidR="007A4AEB" w:rsidRPr="00891C6A" w:rsidRDefault="007A4AEB" w:rsidP="001C393E">
            <w:pPr>
              <w:snapToGrid w:val="0"/>
              <w:rPr>
                <w:rFonts w:ascii="Times New Roman" w:hAnsi="Times New Roman"/>
                <w:bCs/>
                <w:sz w:val="24"/>
                <w:szCs w:val="24"/>
              </w:rPr>
            </w:pPr>
            <w:r w:rsidRPr="00891C6A">
              <w:rPr>
                <w:rFonts w:ascii="Times New Roman" w:hAnsi="Times New Roman"/>
                <w:bCs/>
                <w:sz w:val="24"/>
                <w:szCs w:val="24"/>
              </w:rPr>
              <w:t xml:space="preserve">A. Strazdas </w:t>
            </w:r>
            <w:r>
              <w:rPr>
                <w:rFonts w:ascii="Times New Roman" w:hAnsi="Times New Roman"/>
                <w:bCs/>
                <w:sz w:val="24"/>
                <w:szCs w:val="24"/>
              </w:rPr>
              <w:t>„</w:t>
            </w:r>
            <w:r w:rsidRPr="00891C6A">
              <w:rPr>
                <w:rFonts w:ascii="Times New Roman" w:hAnsi="Times New Roman"/>
                <w:bCs/>
                <w:sz w:val="24"/>
                <w:szCs w:val="24"/>
              </w:rPr>
              <w:t>Strazdas</w:t>
            </w:r>
            <w:r>
              <w:rPr>
                <w:rFonts w:ascii="Times New Roman" w:hAnsi="Times New Roman"/>
                <w:bCs/>
                <w:sz w:val="24"/>
                <w:szCs w:val="24"/>
              </w:rPr>
              <w:t>“.</w:t>
            </w:r>
          </w:p>
          <w:p w:rsidR="007A4AEB" w:rsidRPr="00891C6A" w:rsidRDefault="007A4AEB" w:rsidP="001C393E">
            <w:pPr>
              <w:rPr>
                <w:rFonts w:ascii="Times New Roman" w:hAnsi="Times New Roman"/>
                <w:bCs/>
                <w:sz w:val="24"/>
                <w:szCs w:val="24"/>
              </w:rPr>
            </w:pPr>
            <w:r w:rsidRPr="00891C6A">
              <w:rPr>
                <w:rFonts w:ascii="Times New Roman" w:hAnsi="Times New Roman"/>
                <w:bCs/>
                <w:sz w:val="24"/>
                <w:szCs w:val="24"/>
              </w:rPr>
              <w:t xml:space="preserve">A. Vienažindys </w:t>
            </w:r>
            <w:r>
              <w:rPr>
                <w:rFonts w:ascii="Times New Roman" w:hAnsi="Times New Roman"/>
                <w:bCs/>
                <w:sz w:val="24"/>
                <w:szCs w:val="24"/>
              </w:rPr>
              <w:t>„</w:t>
            </w:r>
            <w:r w:rsidRPr="00891C6A">
              <w:rPr>
                <w:rFonts w:ascii="Times New Roman" w:hAnsi="Times New Roman"/>
                <w:bCs/>
                <w:sz w:val="24"/>
                <w:szCs w:val="24"/>
              </w:rPr>
              <w:t>Ilgu ilgu man ant svieto</w:t>
            </w:r>
            <w:r>
              <w:rPr>
                <w:rFonts w:ascii="Times New Roman" w:hAnsi="Times New Roman"/>
                <w:bCs/>
                <w:sz w:val="24"/>
                <w:szCs w:val="24"/>
              </w:rPr>
              <w:t>“</w:t>
            </w:r>
            <w:r w:rsidRPr="00891C6A">
              <w:rPr>
                <w:rFonts w:ascii="Times New Roman" w:hAnsi="Times New Roman"/>
                <w:bCs/>
                <w:sz w:val="24"/>
                <w:szCs w:val="24"/>
              </w:rPr>
              <w:t xml:space="preserve"> arba </w:t>
            </w:r>
            <w:r>
              <w:rPr>
                <w:rFonts w:ascii="Times New Roman" w:hAnsi="Times New Roman"/>
                <w:bCs/>
                <w:sz w:val="24"/>
                <w:szCs w:val="24"/>
              </w:rPr>
              <w:t>„</w:t>
            </w:r>
            <w:r w:rsidRPr="00891C6A">
              <w:rPr>
                <w:rFonts w:ascii="Times New Roman" w:hAnsi="Times New Roman"/>
                <w:bCs/>
                <w:sz w:val="24"/>
                <w:szCs w:val="24"/>
              </w:rPr>
              <w:t>Linksminkimos</w:t>
            </w:r>
            <w:r>
              <w:rPr>
                <w:rFonts w:ascii="Times New Roman" w:hAnsi="Times New Roman"/>
                <w:bCs/>
                <w:sz w:val="24"/>
                <w:szCs w:val="24"/>
              </w:rPr>
              <w:t>“.</w:t>
            </w:r>
          </w:p>
          <w:p w:rsidR="007A4AEB" w:rsidRPr="00891C6A" w:rsidRDefault="007A4AEB" w:rsidP="001C393E">
            <w:pPr>
              <w:snapToGrid w:val="0"/>
              <w:rPr>
                <w:rFonts w:ascii="Times New Roman" w:hAnsi="Times New Roman"/>
                <w:iCs/>
                <w:sz w:val="24"/>
                <w:szCs w:val="24"/>
              </w:rPr>
            </w:pPr>
            <w:r w:rsidRPr="00891C6A">
              <w:rPr>
                <w:rFonts w:ascii="Times New Roman" w:hAnsi="Times New Roman"/>
                <w:bCs/>
                <w:sz w:val="24"/>
                <w:szCs w:val="24"/>
              </w:rPr>
              <w:t xml:space="preserve">M. Martinaitis </w:t>
            </w:r>
            <w:r>
              <w:rPr>
                <w:rFonts w:ascii="Times New Roman" w:hAnsi="Times New Roman"/>
                <w:bCs/>
                <w:sz w:val="24"/>
                <w:szCs w:val="24"/>
              </w:rPr>
              <w:t>„</w:t>
            </w:r>
            <w:r w:rsidRPr="00891C6A">
              <w:rPr>
                <w:rFonts w:ascii="Times New Roman" w:hAnsi="Times New Roman"/>
                <w:bCs/>
                <w:sz w:val="24"/>
                <w:szCs w:val="24"/>
              </w:rPr>
              <w:t>Kai sirpsta vyšnios</w:t>
            </w:r>
            <w:r>
              <w:rPr>
                <w:rFonts w:ascii="Times New Roman" w:hAnsi="Times New Roman"/>
                <w:bCs/>
                <w:sz w:val="24"/>
                <w:szCs w:val="24"/>
              </w:rPr>
              <w:t>“.</w:t>
            </w:r>
          </w:p>
        </w:tc>
        <w:tc>
          <w:tcPr>
            <w:tcW w:w="3686" w:type="dxa"/>
            <w:tcBorders>
              <w:top w:val="single" w:sz="4" w:space="0" w:color="000000"/>
              <w:left w:val="single" w:sz="4" w:space="0" w:color="000000"/>
              <w:bottom w:val="single" w:sz="4" w:space="0" w:color="000000"/>
            </w:tcBorders>
            <w:shd w:val="clear" w:color="auto" w:fill="auto"/>
          </w:tcPr>
          <w:p w:rsidR="007A4AEB" w:rsidRPr="00891C6A" w:rsidRDefault="007A4AEB" w:rsidP="001C393E">
            <w:pPr>
              <w:snapToGrid w:val="0"/>
              <w:rPr>
                <w:rFonts w:ascii="Times New Roman" w:hAnsi="Times New Roman"/>
                <w:bCs/>
                <w:sz w:val="24"/>
                <w:szCs w:val="24"/>
              </w:rPr>
            </w:pPr>
            <w:r w:rsidRPr="00891C6A">
              <w:rPr>
                <w:rFonts w:ascii="Times New Roman" w:hAnsi="Times New Roman"/>
                <w:sz w:val="24"/>
                <w:szCs w:val="24"/>
                <w:shd w:val="clear" w:color="auto" w:fill="FFFFFF"/>
              </w:rPr>
              <w:t xml:space="preserve">Just. Marcinkevičius </w:t>
            </w:r>
            <w:r>
              <w:rPr>
                <w:rFonts w:ascii="Times New Roman" w:hAnsi="Times New Roman"/>
                <w:sz w:val="24"/>
                <w:szCs w:val="24"/>
                <w:shd w:val="clear" w:color="auto" w:fill="FFFFFF"/>
              </w:rPr>
              <w:t>„</w:t>
            </w:r>
            <w:r w:rsidRPr="00891C6A">
              <w:rPr>
                <w:rFonts w:ascii="Times New Roman" w:hAnsi="Times New Roman"/>
                <w:sz w:val="24"/>
                <w:szCs w:val="24"/>
                <w:shd w:val="clear" w:color="auto" w:fill="FFFFFF"/>
              </w:rPr>
              <w:t>Dienoraščiai ir datos</w:t>
            </w:r>
            <w:r>
              <w:rPr>
                <w:rFonts w:ascii="Times New Roman" w:hAnsi="Times New Roman"/>
                <w:sz w:val="24"/>
                <w:szCs w:val="24"/>
                <w:shd w:val="clear" w:color="auto" w:fill="FFFFFF"/>
              </w:rPr>
              <w:t>“</w:t>
            </w:r>
            <w:r w:rsidRPr="00891C6A">
              <w:rPr>
                <w:rFonts w:ascii="Times New Roman" w:hAnsi="Times New Roman"/>
                <w:sz w:val="24"/>
                <w:szCs w:val="24"/>
                <w:shd w:val="clear" w:color="auto" w:fill="FFFFFF"/>
              </w:rPr>
              <w:t xml:space="preserve"> (ištrauka </w:t>
            </w:r>
            <w:r>
              <w:rPr>
                <w:rFonts w:ascii="Times New Roman" w:hAnsi="Times New Roman"/>
                <w:sz w:val="24"/>
                <w:szCs w:val="24"/>
                <w:shd w:val="clear" w:color="auto" w:fill="FFFFFF"/>
              </w:rPr>
              <w:t>„</w:t>
            </w:r>
            <w:r w:rsidRPr="00891C6A">
              <w:rPr>
                <w:rFonts w:ascii="Times New Roman" w:hAnsi="Times New Roman"/>
                <w:sz w:val="24"/>
                <w:szCs w:val="24"/>
                <w:shd w:val="clear" w:color="auto" w:fill="FFFFFF"/>
              </w:rPr>
              <w:t>O, liaudies žodi, sandoros lobyne!</w:t>
            </w:r>
            <w:r>
              <w:rPr>
                <w:rFonts w:ascii="Times New Roman" w:hAnsi="Times New Roman"/>
                <w:sz w:val="24"/>
                <w:szCs w:val="24"/>
                <w:shd w:val="clear" w:color="auto" w:fill="FFFFFF"/>
              </w:rPr>
              <w:t>“</w:t>
            </w:r>
            <w:r w:rsidRPr="00891C6A">
              <w:rPr>
                <w:rFonts w:ascii="Times New Roman" w:hAnsi="Times New Roman"/>
                <w:sz w:val="24"/>
                <w:szCs w:val="24"/>
                <w:shd w:val="clear" w:color="auto" w:fill="FFFFFF"/>
              </w:rPr>
              <w:t>)</w:t>
            </w:r>
            <w:r>
              <w:rPr>
                <w:rFonts w:ascii="Times New Roman" w:hAnsi="Times New Roman"/>
                <w:sz w:val="24"/>
                <w:szCs w:val="24"/>
                <w:shd w:val="clear" w:color="auto" w:fill="FFFFFF"/>
              </w:rPr>
              <w:t>.</w:t>
            </w:r>
          </w:p>
          <w:p w:rsidR="007A4AEB" w:rsidRPr="00891C6A" w:rsidRDefault="007A4AEB" w:rsidP="001C393E">
            <w:pPr>
              <w:snapToGrid w:val="0"/>
              <w:rPr>
                <w:rFonts w:ascii="Times New Roman" w:hAnsi="Times New Roman"/>
                <w:bCs/>
                <w:sz w:val="24"/>
                <w:szCs w:val="24"/>
              </w:rPr>
            </w:pPr>
            <w:r w:rsidRPr="00891C6A">
              <w:rPr>
                <w:rFonts w:ascii="Times New Roman" w:hAnsi="Times New Roman"/>
                <w:sz w:val="24"/>
                <w:szCs w:val="24"/>
              </w:rPr>
              <w:t xml:space="preserve">G. Beresnevičius </w:t>
            </w:r>
            <w:r>
              <w:rPr>
                <w:rFonts w:ascii="Times New Roman" w:hAnsi="Times New Roman"/>
                <w:sz w:val="24"/>
                <w:szCs w:val="24"/>
              </w:rPr>
              <w:t>„</w:t>
            </w:r>
            <w:r w:rsidRPr="00891C6A">
              <w:rPr>
                <w:rFonts w:ascii="Times New Roman" w:hAnsi="Times New Roman"/>
                <w:sz w:val="24"/>
                <w:szCs w:val="24"/>
              </w:rPr>
              <w:t>Dainavimas atsistojus</w:t>
            </w:r>
            <w:r>
              <w:rPr>
                <w:rFonts w:ascii="Times New Roman" w:hAnsi="Times New Roman"/>
                <w:sz w:val="24"/>
                <w:szCs w:val="24"/>
              </w:rPr>
              <w:t>“.</w:t>
            </w:r>
            <w:r w:rsidRPr="00891C6A">
              <w:rPr>
                <w:rFonts w:ascii="Times New Roman" w:hAnsi="Times New Roman"/>
                <w:bCs/>
                <w:sz w:val="24"/>
                <w:szCs w:val="24"/>
              </w:rPr>
              <w:t xml:space="preserve"> </w:t>
            </w:r>
          </w:p>
          <w:p w:rsidR="007A4AEB" w:rsidRPr="00891C6A" w:rsidRDefault="007A4AEB" w:rsidP="001C393E">
            <w:pPr>
              <w:rPr>
                <w:rFonts w:ascii="Times New Roman" w:hAnsi="Times New Roman"/>
                <w:bCs/>
                <w:sz w:val="24"/>
                <w:szCs w:val="24"/>
              </w:rPr>
            </w:pPr>
            <w:r w:rsidRPr="00891C6A">
              <w:rPr>
                <w:rFonts w:ascii="Times New Roman" w:hAnsi="Times New Roman"/>
                <w:bCs/>
                <w:sz w:val="24"/>
                <w:szCs w:val="24"/>
              </w:rPr>
              <w:t xml:space="preserve">A. Baranauskas </w:t>
            </w:r>
            <w:r>
              <w:rPr>
                <w:rFonts w:ascii="Times New Roman" w:hAnsi="Times New Roman"/>
                <w:bCs/>
                <w:sz w:val="24"/>
                <w:szCs w:val="24"/>
              </w:rPr>
              <w:t>„</w:t>
            </w:r>
            <w:r w:rsidRPr="00891C6A">
              <w:rPr>
                <w:rFonts w:ascii="Times New Roman" w:hAnsi="Times New Roman"/>
                <w:bCs/>
                <w:sz w:val="24"/>
                <w:szCs w:val="24"/>
              </w:rPr>
              <w:t>Dainu dainelę</w:t>
            </w:r>
            <w:r>
              <w:rPr>
                <w:rFonts w:ascii="Times New Roman" w:hAnsi="Times New Roman"/>
                <w:bCs/>
                <w:sz w:val="24"/>
                <w:szCs w:val="24"/>
              </w:rPr>
              <w:t>“.</w:t>
            </w:r>
          </w:p>
          <w:p w:rsidR="007A4AEB" w:rsidRPr="00891C6A" w:rsidRDefault="007A4AEB" w:rsidP="001C393E">
            <w:pPr>
              <w:rPr>
                <w:rFonts w:ascii="Times New Roman" w:hAnsi="Times New Roman"/>
                <w:bCs/>
                <w:sz w:val="24"/>
                <w:szCs w:val="24"/>
              </w:rPr>
            </w:pPr>
            <w:r w:rsidRPr="00891C6A">
              <w:rPr>
                <w:rFonts w:ascii="Times New Roman" w:hAnsi="Times New Roman"/>
                <w:bCs/>
                <w:sz w:val="24"/>
                <w:szCs w:val="24"/>
              </w:rPr>
              <w:t xml:space="preserve">Maironis </w:t>
            </w:r>
            <w:r>
              <w:rPr>
                <w:rFonts w:ascii="Times New Roman" w:hAnsi="Times New Roman"/>
                <w:bCs/>
                <w:sz w:val="24"/>
                <w:szCs w:val="24"/>
              </w:rPr>
              <w:t>„</w:t>
            </w:r>
            <w:r w:rsidRPr="00891C6A">
              <w:rPr>
                <w:rFonts w:ascii="Times New Roman" w:hAnsi="Times New Roman"/>
                <w:bCs/>
                <w:sz w:val="24"/>
                <w:szCs w:val="24"/>
              </w:rPr>
              <w:t>Oi neverk, matušėle</w:t>
            </w:r>
            <w:r>
              <w:rPr>
                <w:rFonts w:ascii="Times New Roman" w:hAnsi="Times New Roman"/>
                <w:bCs/>
                <w:sz w:val="24"/>
                <w:szCs w:val="24"/>
              </w:rPr>
              <w:t>“.</w:t>
            </w:r>
          </w:p>
          <w:p w:rsidR="007A4AEB" w:rsidRPr="00891C6A" w:rsidRDefault="007A4AEB" w:rsidP="001C393E">
            <w:pPr>
              <w:snapToGrid w:val="0"/>
              <w:rPr>
                <w:rFonts w:ascii="Times New Roman" w:hAnsi="Times New Roman"/>
                <w:bCs/>
                <w:sz w:val="24"/>
                <w:szCs w:val="24"/>
              </w:rPr>
            </w:pPr>
            <w:r w:rsidRPr="00891C6A">
              <w:rPr>
                <w:rFonts w:ascii="Times New Roman" w:hAnsi="Times New Roman"/>
                <w:bCs/>
                <w:sz w:val="24"/>
                <w:szCs w:val="24"/>
              </w:rPr>
              <w:t xml:space="preserve">S. Nėris </w:t>
            </w:r>
            <w:r>
              <w:rPr>
                <w:rFonts w:ascii="Times New Roman" w:hAnsi="Times New Roman"/>
                <w:bCs/>
                <w:sz w:val="24"/>
                <w:szCs w:val="24"/>
              </w:rPr>
              <w:t>„</w:t>
            </w:r>
            <w:r w:rsidRPr="00891C6A">
              <w:rPr>
                <w:rFonts w:ascii="Times New Roman" w:hAnsi="Times New Roman"/>
                <w:bCs/>
                <w:sz w:val="24"/>
                <w:szCs w:val="24"/>
              </w:rPr>
              <w:t>Grįšiu</w:t>
            </w:r>
            <w:r>
              <w:rPr>
                <w:rFonts w:ascii="Times New Roman" w:hAnsi="Times New Roman"/>
                <w:bCs/>
                <w:sz w:val="24"/>
                <w:szCs w:val="24"/>
              </w:rPr>
              <w:t>“</w:t>
            </w:r>
            <w:r w:rsidRPr="00891C6A">
              <w:rPr>
                <w:rFonts w:ascii="Times New Roman" w:hAnsi="Times New Roman"/>
                <w:bCs/>
                <w:sz w:val="24"/>
                <w:szCs w:val="24"/>
              </w:rPr>
              <w:t xml:space="preserve">, </w:t>
            </w:r>
            <w:r>
              <w:rPr>
                <w:rFonts w:ascii="Times New Roman" w:hAnsi="Times New Roman"/>
                <w:bCs/>
                <w:sz w:val="24"/>
                <w:szCs w:val="24"/>
              </w:rPr>
              <w:t>„</w:t>
            </w:r>
            <w:r w:rsidRPr="00891C6A">
              <w:rPr>
                <w:rFonts w:ascii="Times New Roman" w:hAnsi="Times New Roman"/>
                <w:bCs/>
                <w:iCs/>
                <w:sz w:val="24"/>
                <w:szCs w:val="24"/>
              </w:rPr>
              <w:t>Mūsų dienos kaip šventė</w:t>
            </w:r>
            <w:r>
              <w:rPr>
                <w:rFonts w:ascii="Times New Roman" w:hAnsi="Times New Roman"/>
                <w:bCs/>
                <w:iCs/>
                <w:sz w:val="24"/>
                <w:szCs w:val="24"/>
              </w:rPr>
              <w:t>“.</w:t>
            </w:r>
          </w:p>
          <w:p w:rsidR="007A4AEB" w:rsidRPr="00891C6A" w:rsidRDefault="007A4AEB" w:rsidP="001C393E">
            <w:pPr>
              <w:snapToGrid w:val="0"/>
              <w:rPr>
                <w:rFonts w:ascii="Times New Roman" w:hAnsi="Times New Roman"/>
                <w:bCs/>
                <w:sz w:val="24"/>
                <w:szCs w:val="24"/>
              </w:rPr>
            </w:pPr>
            <w:r w:rsidRPr="00891C6A">
              <w:rPr>
                <w:rFonts w:ascii="Times New Roman" w:hAnsi="Times New Roman"/>
                <w:bCs/>
                <w:sz w:val="24"/>
                <w:szCs w:val="24"/>
              </w:rPr>
              <w:t xml:space="preserve">P. Širvys </w:t>
            </w:r>
            <w:r>
              <w:rPr>
                <w:rFonts w:ascii="Times New Roman" w:hAnsi="Times New Roman"/>
                <w:bCs/>
                <w:sz w:val="24"/>
                <w:szCs w:val="24"/>
              </w:rPr>
              <w:t>„</w:t>
            </w:r>
            <w:r w:rsidRPr="00891C6A">
              <w:rPr>
                <w:rFonts w:ascii="Times New Roman" w:hAnsi="Times New Roman"/>
                <w:bCs/>
                <w:sz w:val="24"/>
                <w:szCs w:val="24"/>
              </w:rPr>
              <w:t>Kai brendu naktimi</w:t>
            </w:r>
            <w:r>
              <w:rPr>
                <w:rFonts w:ascii="Times New Roman" w:hAnsi="Times New Roman"/>
                <w:bCs/>
                <w:sz w:val="24"/>
                <w:szCs w:val="24"/>
              </w:rPr>
              <w:t>“.</w:t>
            </w:r>
          </w:p>
          <w:p w:rsidR="007A4AEB" w:rsidRPr="00891C6A" w:rsidRDefault="007A4AEB" w:rsidP="001C393E">
            <w:pPr>
              <w:rPr>
                <w:rFonts w:ascii="Times New Roman" w:hAnsi="Times New Roman"/>
                <w:sz w:val="24"/>
                <w:szCs w:val="24"/>
              </w:rPr>
            </w:pPr>
            <w:r w:rsidRPr="00891C6A">
              <w:rPr>
                <w:rFonts w:ascii="Times New Roman" w:hAnsi="Times New Roman"/>
                <w:bCs/>
                <w:sz w:val="24"/>
                <w:szCs w:val="24"/>
              </w:rPr>
              <w:t xml:space="preserve">J. Strielkūnas </w:t>
            </w:r>
            <w:r>
              <w:rPr>
                <w:rFonts w:ascii="Times New Roman" w:hAnsi="Times New Roman"/>
                <w:bCs/>
                <w:sz w:val="24"/>
                <w:szCs w:val="24"/>
              </w:rPr>
              <w:t>„</w:t>
            </w:r>
            <w:r w:rsidRPr="00891C6A">
              <w:rPr>
                <w:rFonts w:ascii="Times New Roman" w:hAnsi="Times New Roman"/>
                <w:bCs/>
                <w:sz w:val="24"/>
                <w:szCs w:val="24"/>
              </w:rPr>
              <w:t>Žiedas vėjuotą rudens dieną</w:t>
            </w:r>
            <w:r>
              <w:rPr>
                <w:rFonts w:ascii="Times New Roman" w:hAnsi="Times New Roman"/>
                <w:bCs/>
                <w:sz w:val="24"/>
                <w:szCs w:val="24"/>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Liaudies dainų pasaulis – tradicinės pasaulėjautos išraiška. </w:t>
            </w:r>
          </w:p>
          <w:p w:rsidR="007A4AEB" w:rsidRPr="00891C6A" w:rsidRDefault="007A4AEB" w:rsidP="001C393E">
            <w:pPr>
              <w:rPr>
                <w:rFonts w:ascii="Times New Roman" w:hAnsi="Times New Roman"/>
                <w:sz w:val="24"/>
                <w:szCs w:val="24"/>
              </w:rPr>
            </w:pPr>
            <w:r w:rsidRPr="00891C6A">
              <w:rPr>
                <w:rFonts w:ascii="Times New Roman" w:hAnsi="Times New Roman"/>
                <w:sz w:val="24"/>
                <w:szCs w:val="24"/>
              </w:rPr>
              <w:t>Jauno žmogaus paveikslas dainose.</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Etiniai dainų idealai.</w:t>
            </w:r>
          </w:p>
          <w:p w:rsidR="007A4AEB" w:rsidRPr="00891C6A" w:rsidRDefault="007A4AEB" w:rsidP="001C393E">
            <w:pPr>
              <w:rPr>
                <w:rFonts w:ascii="Times New Roman" w:hAnsi="Times New Roman"/>
                <w:sz w:val="24"/>
                <w:szCs w:val="24"/>
              </w:rPr>
            </w:pPr>
            <w:r w:rsidRPr="00891C6A">
              <w:rPr>
                <w:rFonts w:ascii="Times New Roman" w:hAnsi="Times New Roman"/>
                <w:sz w:val="24"/>
                <w:szCs w:val="24"/>
              </w:rPr>
              <w:t>Lyrinė lietuvių dainų tradicija.</w:t>
            </w:r>
          </w:p>
          <w:p w:rsidR="007A4AEB" w:rsidRPr="00891C6A" w:rsidRDefault="007A4AEB" w:rsidP="001C393E">
            <w:pPr>
              <w:pStyle w:val="CommentText"/>
              <w:rPr>
                <w:rFonts w:ascii="Times New Roman" w:hAnsi="Times New Roman"/>
                <w:sz w:val="24"/>
                <w:szCs w:val="24"/>
                <w:lang w:val="lt-LT"/>
              </w:rPr>
            </w:pPr>
            <w:r w:rsidRPr="00891C6A">
              <w:rPr>
                <w:rFonts w:ascii="Times New Roman" w:hAnsi="Times New Roman"/>
                <w:sz w:val="24"/>
                <w:szCs w:val="24"/>
                <w:lang w:val="lt-LT"/>
              </w:rPr>
              <w:t>A. Strazdo asmenybė.</w:t>
            </w:r>
          </w:p>
        </w:tc>
      </w:tr>
      <w:tr w:rsidR="007A4AEB" w:rsidRPr="00891C6A" w:rsidTr="007809A8">
        <w:trPr>
          <w:trHeight w:val="414"/>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IV</w:t>
            </w:r>
            <w:r>
              <w:rPr>
                <w:rFonts w:ascii="Times New Roman" w:hAnsi="Times New Roman"/>
                <w:sz w:val="24"/>
                <w:szCs w:val="24"/>
              </w:rPr>
              <w:t xml:space="preserve"> tema</w:t>
            </w:r>
            <w:r w:rsidRPr="00891C6A">
              <w:rPr>
                <w:rFonts w:ascii="Times New Roman" w:hAnsi="Times New Roman"/>
                <w:sz w:val="24"/>
                <w:szCs w:val="24"/>
              </w:rPr>
              <w:t>. 4</w:t>
            </w:r>
            <w:r>
              <w:rPr>
                <w:rFonts w:ascii="Times New Roman" w:hAnsi="Times New Roman"/>
                <w:sz w:val="24"/>
                <w:szCs w:val="24"/>
              </w:rPr>
              <w:t xml:space="preserve"> potemė</w:t>
            </w:r>
            <w:r w:rsidRPr="00891C6A">
              <w:rPr>
                <w:rFonts w:ascii="Times New Roman" w:hAnsi="Times New Roman"/>
                <w:sz w:val="24"/>
                <w:szCs w:val="24"/>
              </w:rPr>
              <w:t xml:space="preserve">. Tapatybės raiška literatūroje </w:t>
            </w:r>
          </w:p>
        </w:tc>
      </w:tr>
      <w:tr w:rsidR="007A4AEB" w:rsidRPr="00891C6A" w:rsidTr="007809A8">
        <w:trPr>
          <w:trHeight w:val="414"/>
        </w:trPr>
        <w:tc>
          <w:tcPr>
            <w:tcW w:w="2977" w:type="dxa"/>
            <w:tcBorders>
              <w:top w:val="single" w:sz="4" w:space="0" w:color="000000"/>
              <w:left w:val="single" w:sz="4" w:space="0" w:color="000000"/>
              <w:bottom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lastRenderedPageBreak/>
              <w:t xml:space="preserve">K. Donelaitis </w:t>
            </w:r>
            <w:r>
              <w:rPr>
                <w:rFonts w:ascii="Times New Roman" w:hAnsi="Times New Roman"/>
                <w:sz w:val="24"/>
                <w:szCs w:val="24"/>
              </w:rPr>
              <w:t>„</w:t>
            </w:r>
            <w:r w:rsidRPr="00891C6A">
              <w:rPr>
                <w:rFonts w:ascii="Times New Roman" w:hAnsi="Times New Roman"/>
                <w:sz w:val="24"/>
                <w:szCs w:val="24"/>
              </w:rPr>
              <w:t>Metai</w:t>
            </w:r>
            <w:r>
              <w:rPr>
                <w:rFonts w:ascii="Times New Roman" w:hAnsi="Times New Roman"/>
                <w:sz w:val="24"/>
                <w:szCs w:val="24"/>
              </w:rPr>
              <w:t>“</w:t>
            </w:r>
            <w:r w:rsidRPr="00891C6A">
              <w:rPr>
                <w:rFonts w:ascii="Times New Roman" w:hAnsi="Times New Roman"/>
                <w:sz w:val="24"/>
                <w:szCs w:val="24"/>
              </w:rPr>
              <w:t xml:space="preserve"> (ištraukos)</w:t>
            </w:r>
            <w:r>
              <w:rPr>
                <w:rFonts w:ascii="Times New Roman" w:hAnsi="Times New Roman"/>
                <w:sz w:val="24"/>
                <w:szCs w:val="24"/>
              </w:rPr>
              <w:t>.</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Žemaitė </w:t>
            </w:r>
            <w:r>
              <w:rPr>
                <w:rFonts w:ascii="Times New Roman" w:hAnsi="Times New Roman"/>
                <w:sz w:val="24"/>
                <w:szCs w:val="24"/>
              </w:rPr>
              <w:t>„</w:t>
            </w:r>
            <w:r w:rsidRPr="00891C6A">
              <w:rPr>
                <w:rFonts w:ascii="Times New Roman" w:hAnsi="Times New Roman"/>
                <w:sz w:val="24"/>
                <w:szCs w:val="24"/>
              </w:rPr>
              <w:t>Marti</w:t>
            </w:r>
            <w:r>
              <w:rPr>
                <w:rFonts w:ascii="Times New Roman" w:hAnsi="Times New Roman"/>
                <w:sz w:val="24"/>
                <w:szCs w:val="24"/>
              </w:rPr>
              <w:t>“.</w:t>
            </w:r>
          </w:p>
          <w:p w:rsidR="007A4AEB" w:rsidRPr="00891C6A" w:rsidRDefault="007A4AEB" w:rsidP="001C393E">
            <w:pPr>
              <w:snapToGrid w:val="0"/>
              <w:rPr>
                <w:rFonts w:ascii="Times New Roman" w:hAnsi="Times New Roman"/>
                <w:iCs/>
                <w:sz w:val="24"/>
                <w:szCs w:val="24"/>
              </w:rPr>
            </w:pPr>
            <w:r w:rsidRPr="00891C6A">
              <w:rPr>
                <w:rFonts w:ascii="Times New Roman" w:hAnsi="Times New Roman"/>
                <w:sz w:val="24"/>
                <w:szCs w:val="24"/>
              </w:rPr>
              <w:t xml:space="preserve">V. Krėvė </w:t>
            </w:r>
            <w:r>
              <w:rPr>
                <w:rFonts w:ascii="Times New Roman" w:hAnsi="Times New Roman"/>
                <w:sz w:val="24"/>
                <w:szCs w:val="24"/>
              </w:rPr>
              <w:t>„</w:t>
            </w:r>
            <w:r w:rsidRPr="00891C6A">
              <w:rPr>
                <w:rFonts w:ascii="Times New Roman" w:hAnsi="Times New Roman"/>
                <w:iCs/>
                <w:sz w:val="24"/>
                <w:szCs w:val="24"/>
              </w:rPr>
              <w:t>Skerdžius</w:t>
            </w:r>
            <w:r>
              <w:rPr>
                <w:rFonts w:ascii="Times New Roman" w:hAnsi="Times New Roman"/>
                <w:iCs/>
                <w:sz w:val="24"/>
                <w:szCs w:val="24"/>
              </w:rPr>
              <w:t>“.</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I. Simonaitytė </w:t>
            </w:r>
            <w:r>
              <w:rPr>
                <w:rFonts w:ascii="Times New Roman" w:hAnsi="Times New Roman"/>
                <w:sz w:val="24"/>
                <w:szCs w:val="24"/>
              </w:rPr>
              <w:t>„</w:t>
            </w:r>
            <w:r w:rsidRPr="00891C6A">
              <w:rPr>
                <w:rFonts w:ascii="Times New Roman" w:hAnsi="Times New Roman"/>
                <w:sz w:val="24"/>
                <w:szCs w:val="24"/>
              </w:rPr>
              <w:t>Aukštujų Šimonių likimas</w:t>
            </w:r>
            <w:r>
              <w:rPr>
                <w:rFonts w:ascii="Times New Roman" w:hAnsi="Times New Roman"/>
                <w:sz w:val="24"/>
                <w:szCs w:val="24"/>
              </w:rPr>
              <w:t>“.</w:t>
            </w:r>
          </w:p>
          <w:p w:rsidR="007A4AEB" w:rsidRPr="00891C6A" w:rsidRDefault="007A4AEB" w:rsidP="001C393E">
            <w:pPr>
              <w:rPr>
                <w:rFonts w:ascii="Times New Roman" w:hAnsi="Times New Roman"/>
                <w:iCs/>
                <w:sz w:val="24"/>
                <w:szCs w:val="24"/>
              </w:rPr>
            </w:pPr>
            <w:r w:rsidRPr="00891C6A">
              <w:rPr>
                <w:rFonts w:ascii="Times New Roman" w:hAnsi="Times New Roman"/>
                <w:sz w:val="24"/>
                <w:szCs w:val="24"/>
              </w:rPr>
              <w:t xml:space="preserve">L. Baliukevičius-Dzūkas </w:t>
            </w:r>
            <w:r>
              <w:rPr>
                <w:rFonts w:ascii="Times New Roman" w:hAnsi="Times New Roman"/>
                <w:sz w:val="24"/>
                <w:szCs w:val="24"/>
              </w:rPr>
              <w:t>„</w:t>
            </w:r>
            <w:r w:rsidRPr="00891C6A">
              <w:rPr>
                <w:rFonts w:ascii="Times New Roman" w:hAnsi="Times New Roman"/>
                <w:iCs/>
                <w:sz w:val="24"/>
                <w:szCs w:val="24"/>
              </w:rPr>
              <w:t>Dienoraštis</w:t>
            </w:r>
            <w:r>
              <w:rPr>
                <w:rFonts w:ascii="Times New Roman" w:hAnsi="Times New Roman"/>
                <w:iCs/>
                <w:sz w:val="24"/>
                <w:szCs w:val="24"/>
              </w:rPr>
              <w:t>“</w:t>
            </w:r>
            <w:r w:rsidRPr="00891C6A">
              <w:rPr>
                <w:rFonts w:ascii="Times New Roman" w:hAnsi="Times New Roman"/>
                <w:iCs/>
                <w:sz w:val="24"/>
                <w:szCs w:val="24"/>
              </w:rPr>
              <w:t xml:space="preserve"> (ištrauka)</w:t>
            </w:r>
            <w:r>
              <w:rPr>
                <w:rFonts w:ascii="Times New Roman" w:hAnsi="Times New Roman"/>
                <w:iCs/>
                <w:sz w:val="24"/>
                <w:szCs w:val="24"/>
              </w:rPr>
              <w:t>.</w:t>
            </w:r>
          </w:p>
          <w:p w:rsidR="007A4AEB" w:rsidRPr="00891C6A" w:rsidRDefault="007A4AEB" w:rsidP="001C393E">
            <w:pPr>
              <w:rPr>
                <w:rFonts w:ascii="Times New Roman" w:hAnsi="Times New Roman"/>
                <w:sz w:val="24"/>
                <w:szCs w:val="24"/>
              </w:rPr>
            </w:pPr>
            <w:r w:rsidRPr="00891C6A">
              <w:rPr>
                <w:rFonts w:ascii="Times New Roman" w:hAnsi="Times New Roman"/>
                <w:sz w:val="24"/>
                <w:szCs w:val="24"/>
              </w:rPr>
              <w:t xml:space="preserve">R. Granauskas </w:t>
            </w:r>
            <w:r>
              <w:rPr>
                <w:rFonts w:ascii="Times New Roman" w:hAnsi="Times New Roman"/>
                <w:sz w:val="24"/>
                <w:szCs w:val="24"/>
              </w:rPr>
              <w:t>„</w:t>
            </w:r>
            <w:r w:rsidRPr="00891C6A">
              <w:rPr>
                <w:rFonts w:ascii="Times New Roman" w:hAnsi="Times New Roman"/>
                <w:sz w:val="24"/>
                <w:szCs w:val="24"/>
              </w:rPr>
              <w:t>Kai šlama ąžuolai</w:t>
            </w:r>
            <w:r>
              <w:rPr>
                <w:rFonts w:ascii="Times New Roman" w:hAnsi="Times New Roman"/>
                <w:sz w:val="24"/>
                <w:szCs w:val="24"/>
              </w:rPr>
              <w:t>“</w:t>
            </w:r>
            <w:r w:rsidRPr="00891C6A">
              <w:rPr>
                <w:rFonts w:ascii="Times New Roman" w:hAnsi="Times New Roman"/>
                <w:sz w:val="24"/>
                <w:szCs w:val="24"/>
              </w:rPr>
              <w:t xml:space="preserve"> arba </w:t>
            </w:r>
            <w:r>
              <w:rPr>
                <w:rFonts w:ascii="Times New Roman" w:hAnsi="Times New Roman"/>
                <w:sz w:val="24"/>
                <w:szCs w:val="24"/>
              </w:rPr>
              <w:t>„</w:t>
            </w:r>
            <w:r w:rsidRPr="00891C6A">
              <w:rPr>
                <w:rFonts w:ascii="Times New Roman" w:hAnsi="Times New Roman"/>
                <w:sz w:val="24"/>
                <w:szCs w:val="24"/>
              </w:rPr>
              <w:t>Liūdnosios upės</w:t>
            </w:r>
            <w:r>
              <w:rPr>
                <w:rFonts w:ascii="Times New Roman" w:hAnsi="Times New Roman"/>
                <w:sz w:val="24"/>
                <w:szCs w:val="24"/>
              </w:rPr>
              <w:t>“.</w:t>
            </w:r>
          </w:p>
          <w:p w:rsidR="007A4AEB" w:rsidRPr="00891C6A" w:rsidRDefault="007A4AEB" w:rsidP="001C393E">
            <w:pPr>
              <w:rPr>
                <w:rFonts w:ascii="Times New Roman" w:hAnsi="Times New Roman"/>
                <w:b/>
                <w:sz w:val="24"/>
                <w:szCs w:val="24"/>
              </w:rPr>
            </w:pPr>
            <w:r w:rsidRPr="00891C6A">
              <w:rPr>
                <w:rFonts w:ascii="Times New Roman" w:hAnsi="Times New Roman"/>
                <w:iCs/>
                <w:sz w:val="24"/>
                <w:szCs w:val="24"/>
              </w:rPr>
              <w:t xml:space="preserve">A. Landsbergis </w:t>
            </w:r>
            <w:r>
              <w:rPr>
                <w:rFonts w:ascii="Times New Roman" w:hAnsi="Times New Roman"/>
                <w:iCs/>
                <w:sz w:val="24"/>
                <w:szCs w:val="24"/>
              </w:rPr>
              <w:t>„</w:t>
            </w:r>
            <w:r w:rsidRPr="00891C6A">
              <w:rPr>
                <w:rFonts w:ascii="Times New Roman" w:hAnsi="Times New Roman"/>
                <w:iCs/>
                <w:sz w:val="24"/>
                <w:szCs w:val="24"/>
              </w:rPr>
              <w:t>Žodžiai, gražieji žodžiai</w:t>
            </w:r>
            <w:r>
              <w:rPr>
                <w:rFonts w:ascii="Times New Roman" w:hAnsi="Times New Roman"/>
                <w:iCs/>
                <w:sz w:val="24"/>
                <w:szCs w:val="24"/>
              </w:rPr>
              <w:t>“.</w:t>
            </w:r>
            <w:r w:rsidRPr="00891C6A">
              <w:rPr>
                <w:rFonts w:ascii="Times New Roman" w:hAnsi="Times New Roman"/>
                <w:b/>
                <w:iCs/>
                <w:sz w:val="24"/>
                <w:szCs w:val="24"/>
              </w:rPr>
              <w:t xml:space="preserve"> </w:t>
            </w:r>
          </w:p>
        </w:tc>
        <w:tc>
          <w:tcPr>
            <w:tcW w:w="3686" w:type="dxa"/>
            <w:tcBorders>
              <w:top w:val="single" w:sz="4" w:space="0" w:color="000000"/>
              <w:left w:val="single" w:sz="4" w:space="0" w:color="000000"/>
              <w:bottom w:val="single" w:sz="4" w:space="0" w:color="000000"/>
            </w:tcBorders>
            <w:shd w:val="clear" w:color="auto" w:fill="auto"/>
          </w:tcPr>
          <w:p w:rsidR="007A4AEB" w:rsidRPr="00891C6A" w:rsidRDefault="007A4AEB" w:rsidP="001C393E">
            <w:pPr>
              <w:snapToGrid w:val="0"/>
              <w:rPr>
                <w:rFonts w:ascii="Times New Roman" w:hAnsi="Times New Roman"/>
                <w:bCs/>
                <w:sz w:val="24"/>
                <w:szCs w:val="24"/>
              </w:rPr>
            </w:pPr>
            <w:r w:rsidRPr="00891C6A">
              <w:rPr>
                <w:rFonts w:ascii="Times New Roman" w:hAnsi="Times New Roman"/>
                <w:bCs/>
                <w:sz w:val="24"/>
                <w:szCs w:val="24"/>
              </w:rPr>
              <w:t xml:space="preserve">V. Kudirka </w:t>
            </w:r>
            <w:r>
              <w:rPr>
                <w:rFonts w:ascii="Times New Roman" w:hAnsi="Times New Roman"/>
                <w:bCs/>
                <w:sz w:val="24"/>
                <w:szCs w:val="24"/>
              </w:rPr>
              <w:t>„</w:t>
            </w:r>
            <w:r w:rsidRPr="00891C6A">
              <w:rPr>
                <w:rFonts w:ascii="Times New Roman" w:hAnsi="Times New Roman"/>
                <w:sz w:val="24"/>
                <w:szCs w:val="24"/>
                <w:shd w:val="clear" w:color="auto" w:fill="FFFFFF"/>
              </w:rPr>
              <w:t>Iš mano atsiminimų keletas žodelių</w:t>
            </w:r>
            <w:r>
              <w:rPr>
                <w:rFonts w:ascii="Times New Roman" w:hAnsi="Times New Roman"/>
                <w:sz w:val="24"/>
                <w:szCs w:val="24"/>
                <w:shd w:val="clear" w:color="auto" w:fill="FFFFFF"/>
              </w:rPr>
              <w:t>“.</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M. Martinaitis </w:t>
            </w:r>
            <w:r>
              <w:rPr>
                <w:rFonts w:ascii="Times New Roman" w:hAnsi="Times New Roman"/>
                <w:sz w:val="24"/>
                <w:szCs w:val="24"/>
              </w:rPr>
              <w:t>„</w:t>
            </w:r>
            <w:r w:rsidRPr="00891C6A">
              <w:rPr>
                <w:rFonts w:ascii="Times New Roman" w:hAnsi="Times New Roman"/>
                <w:iCs/>
                <w:sz w:val="24"/>
                <w:szCs w:val="24"/>
              </w:rPr>
              <w:t>Apie darbą</w:t>
            </w:r>
            <w:r>
              <w:rPr>
                <w:rFonts w:ascii="Times New Roman" w:hAnsi="Times New Roman"/>
                <w:iCs/>
                <w:sz w:val="24"/>
                <w:szCs w:val="24"/>
              </w:rPr>
              <w:t>“</w:t>
            </w:r>
            <w:r w:rsidRPr="00891C6A">
              <w:rPr>
                <w:rFonts w:ascii="Times New Roman" w:hAnsi="Times New Roman"/>
                <w:sz w:val="24"/>
                <w:szCs w:val="24"/>
              </w:rPr>
              <w:t xml:space="preserve"> (iš kn. </w:t>
            </w:r>
            <w:r>
              <w:rPr>
                <w:rFonts w:ascii="Times New Roman" w:hAnsi="Times New Roman"/>
                <w:sz w:val="24"/>
                <w:szCs w:val="24"/>
              </w:rPr>
              <w:t>„</w:t>
            </w:r>
            <w:r w:rsidRPr="00891C6A">
              <w:rPr>
                <w:rFonts w:ascii="Times New Roman" w:hAnsi="Times New Roman"/>
                <w:iCs/>
                <w:sz w:val="24"/>
                <w:szCs w:val="24"/>
              </w:rPr>
              <w:t>Gairės</w:t>
            </w:r>
            <w:r>
              <w:rPr>
                <w:rFonts w:ascii="Times New Roman" w:hAnsi="Times New Roman"/>
                <w:iCs/>
                <w:sz w:val="24"/>
                <w:szCs w:val="24"/>
              </w:rPr>
              <w:t>“</w:t>
            </w:r>
            <w:r w:rsidRPr="00891C6A">
              <w:rPr>
                <w:rFonts w:ascii="Times New Roman" w:hAnsi="Times New Roman"/>
                <w:sz w:val="24"/>
                <w:szCs w:val="24"/>
              </w:rPr>
              <w:t>)</w:t>
            </w:r>
            <w:r>
              <w:rPr>
                <w:rFonts w:ascii="Times New Roman" w:hAnsi="Times New Roman"/>
                <w:sz w:val="24"/>
                <w:szCs w:val="24"/>
              </w:rPr>
              <w:t>.</w:t>
            </w:r>
          </w:p>
          <w:p w:rsidR="007A4AEB" w:rsidRPr="00891C6A" w:rsidRDefault="007A4AEB" w:rsidP="001C393E">
            <w:pPr>
              <w:snapToGrid w:val="0"/>
              <w:rPr>
                <w:rFonts w:ascii="Times New Roman" w:hAnsi="Times New Roman"/>
                <w:iCs/>
                <w:sz w:val="24"/>
                <w:szCs w:val="24"/>
              </w:rPr>
            </w:pPr>
            <w:r w:rsidRPr="00891C6A">
              <w:rPr>
                <w:rFonts w:ascii="Times New Roman" w:hAnsi="Times New Roman"/>
                <w:sz w:val="24"/>
                <w:szCs w:val="24"/>
              </w:rPr>
              <w:t xml:space="preserve">R. Granauskas </w:t>
            </w:r>
            <w:r>
              <w:rPr>
                <w:rFonts w:ascii="Times New Roman" w:hAnsi="Times New Roman"/>
                <w:sz w:val="24"/>
                <w:szCs w:val="24"/>
              </w:rPr>
              <w:t>„</w:t>
            </w:r>
            <w:r w:rsidRPr="00891C6A">
              <w:rPr>
                <w:rFonts w:ascii="Times New Roman" w:hAnsi="Times New Roman"/>
                <w:iCs/>
                <w:sz w:val="24"/>
                <w:szCs w:val="24"/>
              </w:rPr>
              <w:t>Gyvenimas po klevu</w:t>
            </w:r>
            <w:r>
              <w:rPr>
                <w:rFonts w:ascii="Times New Roman" w:hAnsi="Times New Roman"/>
                <w:iCs/>
                <w:sz w:val="24"/>
                <w:szCs w:val="24"/>
              </w:rPr>
              <w:t>“</w:t>
            </w:r>
            <w:r w:rsidRPr="00891C6A">
              <w:rPr>
                <w:rFonts w:ascii="Times New Roman" w:hAnsi="Times New Roman"/>
                <w:iCs/>
                <w:sz w:val="24"/>
                <w:szCs w:val="24"/>
              </w:rPr>
              <w:t xml:space="preserve">, novelės iš rinkinio </w:t>
            </w:r>
            <w:r>
              <w:rPr>
                <w:rFonts w:ascii="Times New Roman" w:hAnsi="Times New Roman"/>
                <w:iCs/>
                <w:sz w:val="24"/>
                <w:szCs w:val="24"/>
              </w:rPr>
              <w:t>„</w:t>
            </w:r>
            <w:r w:rsidRPr="00891C6A">
              <w:rPr>
                <w:rFonts w:ascii="Times New Roman" w:hAnsi="Times New Roman"/>
                <w:iCs/>
                <w:sz w:val="24"/>
                <w:szCs w:val="24"/>
              </w:rPr>
              <w:t>Duonos valgytojai</w:t>
            </w:r>
            <w:r>
              <w:rPr>
                <w:rFonts w:ascii="Times New Roman" w:hAnsi="Times New Roman"/>
                <w:iCs/>
                <w:sz w:val="24"/>
                <w:szCs w:val="24"/>
              </w:rPr>
              <w:t>“.</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A. Miškinis </w:t>
            </w:r>
            <w:r>
              <w:rPr>
                <w:rFonts w:ascii="Times New Roman" w:hAnsi="Times New Roman"/>
                <w:sz w:val="24"/>
                <w:szCs w:val="24"/>
              </w:rPr>
              <w:t>„</w:t>
            </w:r>
            <w:r w:rsidRPr="00891C6A">
              <w:rPr>
                <w:rFonts w:ascii="Times New Roman" w:hAnsi="Times New Roman"/>
                <w:sz w:val="24"/>
                <w:szCs w:val="24"/>
              </w:rPr>
              <w:t>Žaliaduonių gegužė</w:t>
            </w:r>
            <w:r>
              <w:rPr>
                <w:rFonts w:ascii="Times New Roman" w:hAnsi="Times New Roman"/>
                <w:sz w:val="24"/>
                <w:szCs w:val="24"/>
              </w:rPr>
              <w:t>“</w:t>
            </w:r>
            <w:r w:rsidRPr="00891C6A">
              <w:rPr>
                <w:rFonts w:ascii="Times New Roman" w:hAnsi="Times New Roman"/>
                <w:sz w:val="24"/>
                <w:szCs w:val="24"/>
              </w:rPr>
              <w:t xml:space="preserve"> (ištrauka)</w:t>
            </w:r>
            <w:r>
              <w:rPr>
                <w:rFonts w:ascii="Times New Roman" w:hAnsi="Times New Roman"/>
                <w:sz w:val="24"/>
                <w:szCs w:val="24"/>
              </w:rPr>
              <w:t>.</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B. Vilimaitė </w:t>
            </w:r>
            <w:r>
              <w:rPr>
                <w:rFonts w:ascii="Times New Roman" w:hAnsi="Times New Roman"/>
                <w:sz w:val="24"/>
                <w:szCs w:val="24"/>
              </w:rPr>
              <w:t>„</w:t>
            </w:r>
            <w:r w:rsidRPr="00891C6A">
              <w:rPr>
                <w:rFonts w:ascii="Times New Roman" w:hAnsi="Times New Roman"/>
                <w:sz w:val="24"/>
                <w:szCs w:val="24"/>
              </w:rPr>
              <w:t>Apsakymai apie Žemaitę</w:t>
            </w:r>
            <w:r>
              <w:rPr>
                <w:rFonts w:ascii="Times New Roman" w:hAnsi="Times New Roman"/>
                <w:sz w:val="24"/>
                <w:szCs w:val="24"/>
              </w:rPr>
              <w:t>“.</w:t>
            </w:r>
          </w:p>
          <w:p w:rsidR="007A4AEB" w:rsidRPr="00891C6A" w:rsidRDefault="007A4AEB" w:rsidP="001C393E">
            <w:pPr>
              <w:snapToGrid w:val="0"/>
              <w:rPr>
                <w:rFonts w:ascii="Times New Roman" w:hAnsi="Times New Roman"/>
                <w:bCs/>
                <w:sz w:val="24"/>
                <w:szCs w:val="24"/>
              </w:rPr>
            </w:pPr>
            <w:r w:rsidRPr="00891C6A">
              <w:rPr>
                <w:rFonts w:ascii="Times New Roman" w:hAnsi="Times New Roman"/>
                <w:bCs/>
                <w:sz w:val="24"/>
                <w:szCs w:val="24"/>
              </w:rPr>
              <w:t xml:space="preserve">G. Petkevičaitė-Bitė </w:t>
            </w:r>
            <w:r>
              <w:rPr>
                <w:rFonts w:ascii="Times New Roman" w:hAnsi="Times New Roman"/>
                <w:bCs/>
                <w:sz w:val="24"/>
                <w:szCs w:val="24"/>
              </w:rPr>
              <w:t>„</w:t>
            </w:r>
            <w:r w:rsidRPr="00891C6A">
              <w:rPr>
                <w:rFonts w:ascii="Times New Roman" w:hAnsi="Times New Roman"/>
                <w:bCs/>
                <w:sz w:val="24"/>
                <w:szCs w:val="24"/>
              </w:rPr>
              <w:t>Karo meto dienoraštis</w:t>
            </w:r>
            <w:r>
              <w:rPr>
                <w:rFonts w:ascii="Times New Roman" w:hAnsi="Times New Roman"/>
                <w:bCs/>
                <w:sz w:val="24"/>
                <w:szCs w:val="24"/>
              </w:rPr>
              <w:t>“</w:t>
            </w:r>
            <w:r w:rsidRPr="00891C6A">
              <w:rPr>
                <w:rFonts w:ascii="Times New Roman" w:hAnsi="Times New Roman"/>
                <w:bCs/>
                <w:sz w:val="24"/>
                <w:szCs w:val="24"/>
              </w:rPr>
              <w:t xml:space="preserve"> (ištraukos)</w:t>
            </w:r>
            <w:r>
              <w:rPr>
                <w:rFonts w:ascii="Times New Roman" w:hAnsi="Times New Roman"/>
                <w:bCs/>
                <w:sz w:val="24"/>
                <w:szCs w:val="24"/>
              </w:rPr>
              <w:t>.</w:t>
            </w:r>
          </w:p>
          <w:p w:rsidR="007A4AEB" w:rsidRPr="00891C6A" w:rsidRDefault="007A4AEB" w:rsidP="001C393E">
            <w:pPr>
              <w:snapToGrid w:val="0"/>
              <w:rPr>
                <w:rFonts w:ascii="Times New Roman" w:hAnsi="Times New Roman"/>
                <w:bCs/>
                <w:sz w:val="24"/>
                <w:szCs w:val="24"/>
              </w:rPr>
            </w:pPr>
            <w:r w:rsidRPr="00891C6A">
              <w:rPr>
                <w:rFonts w:ascii="Times New Roman" w:hAnsi="Times New Roman"/>
                <w:bCs/>
                <w:sz w:val="24"/>
                <w:szCs w:val="24"/>
              </w:rPr>
              <w:t xml:space="preserve">V. Kavolis </w:t>
            </w:r>
            <w:r>
              <w:rPr>
                <w:rFonts w:ascii="Times New Roman" w:hAnsi="Times New Roman"/>
                <w:bCs/>
                <w:sz w:val="24"/>
                <w:szCs w:val="24"/>
              </w:rPr>
              <w:t>„</w:t>
            </w:r>
            <w:r w:rsidRPr="00891C6A">
              <w:rPr>
                <w:rFonts w:ascii="Times New Roman" w:hAnsi="Times New Roman"/>
                <w:bCs/>
                <w:iCs/>
                <w:sz w:val="24"/>
                <w:szCs w:val="24"/>
              </w:rPr>
              <w:t>Kudirkos epochos ženklai</w:t>
            </w:r>
            <w:r>
              <w:rPr>
                <w:rFonts w:ascii="Times New Roman" w:hAnsi="Times New Roman"/>
                <w:bCs/>
                <w:iCs/>
                <w:sz w:val="24"/>
                <w:szCs w:val="24"/>
              </w:rPr>
              <w:t>“</w:t>
            </w:r>
            <w:r w:rsidRPr="00891C6A">
              <w:rPr>
                <w:rFonts w:ascii="Times New Roman" w:hAnsi="Times New Roman"/>
                <w:bCs/>
                <w:iCs/>
                <w:sz w:val="24"/>
                <w:szCs w:val="24"/>
              </w:rPr>
              <w:t xml:space="preserve">, </w:t>
            </w:r>
            <w:r>
              <w:rPr>
                <w:rFonts w:ascii="Times New Roman" w:hAnsi="Times New Roman"/>
                <w:bCs/>
                <w:iCs/>
                <w:sz w:val="24"/>
                <w:szCs w:val="24"/>
              </w:rPr>
              <w:t>„</w:t>
            </w:r>
            <w:r w:rsidRPr="00891C6A">
              <w:rPr>
                <w:rFonts w:ascii="Times New Roman" w:hAnsi="Times New Roman"/>
                <w:bCs/>
                <w:iCs/>
                <w:sz w:val="24"/>
                <w:szCs w:val="24"/>
              </w:rPr>
              <w:t>Lietuvis kaip revoliucijos žmogus</w:t>
            </w:r>
            <w:r>
              <w:rPr>
                <w:rFonts w:ascii="Times New Roman" w:hAnsi="Times New Roman"/>
                <w:bCs/>
                <w:iCs/>
                <w:sz w:val="24"/>
                <w:szCs w:val="24"/>
              </w:rPr>
              <w:t>“.</w:t>
            </w:r>
          </w:p>
          <w:p w:rsidR="007A4AEB" w:rsidRPr="00891C6A" w:rsidRDefault="007A4AEB" w:rsidP="001C393E">
            <w:pPr>
              <w:snapToGrid w:val="0"/>
              <w:rPr>
                <w:rFonts w:ascii="Times New Roman" w:hAnsi="Times New Roman"/>
                <w:bCs/>
                <w:sz w:val="24"/>
                <w:szCs w:val="24"/>
              </w:rPr>
            </w:pPr>
            <w:r w:rsidRPr="00891C6A">
              <w:rPr>
                <w:rFonts w:ascii="Times New Roman" w:hAnsi="Times New Roman"/>
                <w:bCs/>
                <w:sz w:val="24"/>
                <w:szCs w:val="24"/>
              </w:rPr>
              <w:t xml:space="preserve">I. Simonaitytė </w:t>
            </w:r>
            <w:r>
              <w:rPr>
                <w:rFonts w:ascii="Times New Roman" w:hAnsi="Times New Roman"/>
                <w:bCs/>
                <w:sz w:val="24"/>
                <w:szCs w:val="24"/>
              </w:rPr>
              <w:t>„</w:t>
            </w:r>
            <w:r w:rsidRPr="00891C6A">
              <w:rPr>
                <w:rFonts w:ascii="Times New Roman" w:hAnsi="Times New Roman"/>
                <w:bCs/>
                <w:sz w:val="24"/>
                <w:szCs w:val="24"/>
              </w:rPr>
              <w:t>Vilius Karalius</w:t>
            </w:r>
            <w:r>
              <w:rPr>
                <w:rFonts w:ascii="Times New Roman" w:hAnsi="Times New Roman"/>
                <w:bCs/>
                <w:sz w:val="24"/>
                <w:szCs w:val="24"/>
              </w:rPr>
              <w:t>“.</w:t>
            </w:r>
          </w:p>
          <w:p w:rsidR="007A4AEB" w:rsidRPr="00891C6A" w:rsidRDefault="007A4AEB" w:rsidP="001C393E">
            <w:pPr>
              <w:snapToGrid w:val="0"/>
              <w:rPr>
                <w:rFonts w:ascii="Times New Roman" w:hAnsi="Times New Roman"/>
                <w:sz w:val="24"/>
                <w:szCs w:val="24"/>
              </w:rPr>
            </w:pPr>
            <w:r w:rsidRPr="00891C6A">
              <w:rPr>
                <w:rFonts w:ascii="Times New Roman" w:hAnsi="Times New Roman"/>
                <w:bCs/>
                <w:sz w:val="24"/>
                <w:szCs w:val="24"/>
              </w:rPr>
              <w:t xml:space="preserve">D. Staponkutė „Kartais ir maištas gydo“ (iš knygos </w:t>
            </w:r>
            <w:r>
              <w:rPr>
                <w:rFonts w:ascii="Times New Roman" w:hAnsi="Times New Roman"/>
                <w:bCs/>
                <w:sz w:val="24"/>
                <w:szCs w:val="24"/>
              </w:rPr>
              <w:t>„</w:t>
            </w:r>
            <w:r w:rsidRPr="00891C6A">
              <w:rPr>
                <w:rFonts w:ascii="Times New Roman" w:hAnsi="Times New Roman"/>
                <w:bCs/>
                <w:sz w:val="24"/>
                <w:szCs w:val="24"/>
              </w:rPr>
              <w:t>Iš dviejų renkuosi trečią</w:t>
            </w:r>
            <w:r>
              <w:rPr>
                <w:rFonts w:ascii="Times New Roman" w:hAnsi="Times New Roman"/>
                <w:bCs/>
                <w:sz w:val="24"/>
                <w:szCs w:val="24"/>
              </w:rPr>
              <w:t>“</w:t>
            </w:r>
            <w:r w:rsidRPr="00891C6A">
              <w:rPr>
                <w:rFonts w:ascii="Times New Roman" w:hAnsi="Times New Roman"/>
                <w:bCs/>
                <w:sz w:val="24"/>
                <w:szCs w:val="24"/>
              </w:rPr>
              <w:t>)</w:t>
            </w:r>
            <w:r>
              <w:rPr>
                <w:rFonts w:ascii="Times New Roman" w:hAnsi="Times New Roman"/>
                <w:bCs/>
                <w:sz w:val="24"/>
                <w:szCs w:val="24"/>
              </w:rPr>
              <w:t>.</w:t>
            </w:r>
          </w:p>
          <w:p w:rsidR="007A4AEB" w:rsidRPr="00891C6A" w:rsidRDefault="007A4AEB" w:rsidP="001C393E">
            <w:pPr>
              <w:rPr>
                <w:rFonts w:ascii="Times New Roman" w:hAnsi="Times New Roman"/>
                <w:sz w:val="24"/>
                <w:szCs w:val="24"/>
              </w:rPr>
            </w:pPr>
            <w:r w:rsidRPr="00891C6A">
              <w:rPr>
                <w:rFonts w:ascii="Times New Roman" w:hAnsi="Times New Roman"/>
                <w:bCs/>
                <w:iCs/>
                <w:sz w:val="24"/>
                <w:szCs w:val="24"/>
              </w:rPr>
              <w:t xml:space="preserve">O. de </w:t>
            </w:r>
            <w:r w:rsidRPr="00891C6A">
              <w:rPr>
                <w:rFonts w:ascii="Times New Roman" w:hAnsi="Times New Roman"/>
                <w:sz w:val="24"/>
                <w:szCs w:val="24"/>
              </w:rPr>
              <w:t xml:space="preserve">Balzakas </w:t>
            </w:r>
            <w:r>
              <w:rPr>
                <w:rFonts w:ascii="Times New Roman" w:hAnsi="Times New Roman"/>
                <w:sz w:val="24"/>
                <w:szCs w:val="24"/>
              </w:rPr>
              <w:t>„</w:t>
            </w:r>
            <w:r w:rsidRPr="00891C6A">
              <w:rPr>
                <w:rFonts w:ascii="Times New Roman" w:hAnsi="Times New Roman"/>
                <w:sz w:val="24"/>
                <w:szCs w:val="24"/>
              </w:rPr>
              <w:t>Tėvas Gorijo</w:t>
            </w:r>
            <w:r>
              <w:rPr>
                <w:rFonts w:ascii="Times New Roman" w:hAnsi="Times New Roman"/>
                <w:sz w:val="24"/>
                <w:szCs w:val="24"/>
              </w:rPr>
              <w:t>“.</w:t>
            </w:r>
          </w:p>
          <w:p w:rsidR="007A4AEB" w:rsidRPr="00891C6A" w:rsidRDefault="007A4AEB" w:rsidP="001C393E">
            <w:pPr>
              <w:rPr>
                <w:rFonts w:ascii="Times New Roman" w:hAnsi="Times New Roman"/>
                <w:sz w:val="24"/>
                <w:szCs w:val="24"/>
              </w:rPr>
            </w:pPr>
            <w:r w:rsidRPr="00891C6A">
              <w:rPr>
                <w:rFonts w:ascii="Times New Roman" w:hAnsi="Times New Roman"/>
                <w:sz w:val="24"/>
                <w:szCs w:val="24"/>
              </w:rPr>
              <w:t xml:space="preserve">U. Lachauer </w:t>
            </w:r>
            <w:r>
              <w:rPr>
                <w:rFonts w:ascii="Times New Roman" w:hAnsi="Times New Roman"/>
                <w:sz w:val="24"/>
                <w:szCs w:val="24"/>
              </w:rPr>
              <w:t>„</w:t>
            </w:r>
            <w:r w:rsidRPr="00891C6A">
              <w:rPr>
                <w:rFonts w:ascii="Times New Roman" w:hAnsi="Times New Roman"/>
                <w:sz w:val="24"/>
                <w:szCs w:val="24"/>
              </w:rPr>
              <w:t>Rojaus kelias</w:t>
            </w:r>
            <w:r>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A4AEB" w:rsidRPr="00891C6A" w:rsidRDefault="007A4AEB" w:rsidP="001C393E">
            <w:pPr>
              <w:rPr>
                <w:rFonts w:ascii="Times New Roman" w:hAnsi="Times New Roman"/>
                <w:sz w:val="24"/>
                <w:szCs w:val="24"/>
              </w:rPr>
            </w:pPr>
            <w:r w:rsidRPr="00891C6A">
              <w:rPr>
                <w:rFonts w:ascii="Times New Roman" w:hAnsi="Times New Roman"/>
                <w:sz w:val="24"/>
                <w:szCs w:val="24"/>
              </w:rPr>
              <w:t>Tapatybės atramos.</w:t>
            </w:r>
          </w:p>
          <w:p w:rsidR="007A4AEB" w:rsidRPr="00891C6A" w:rsidRDefault="007A4AEB" w:rsidP="001C393E">
            <w:pPr>
              <w:rPr>
                <w:rFonts w:ascii="Times New Roman" w:hAnsi="Times New Roman"/>
                <w:sz w:val="24"/>
                <w:szCs w:val="24"/>
              </w:rPr>
            </w:pPr>
            <w:r w:rsidRPr="00891C6A">
              <w:rPr>
                <w:rFonts w:ascii="Times New Roman" w:hAnsi="Times New Roman"/>
                <w:sz w:val="24"/>
                <w:szCs w:val="24"/>
              </w:rPr>
              <w:t>Asmuo bendruomenėje: pareigos, apsisprendimai, įsipareigojimai, konfliktai.</w:t>
            </w:r>
          </w:p>
          <w:p w:rsidR="007A4AEB" w:rsidRPr="00891C6A" w:rsidRDefault="007A4AEB" w:rsidP="001C393E">
            <w:pPr>
              <w:rPr>
                <w:rFonts w:ascii="Times New Roman" w:hAnsi="Times New Roman"/>
                <w:sz w:val="24"/>
                <w:szCs w:val="24"/>
              </w:rPr>
            </w:pPr>
            <w:r w:rsidRPr="00891C6A">
              <w:rPr>
                <w:rFonts w:ascii="Times New Roman" w:hAnsi="Times New Roman"/>
                <w:sz w:val="24"/>
                <w:szCs w:val="24"/>
              </w:rPr>
              <w:t>Moters vaidmens aktualizavimas.</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Savivertės gynimas ir priešinimasis aplinkos brutalumui.</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Tautinės bendruomenės tapatybės ir orumo gynimas. Tradicinis etosas – vertybės, papročiai, principai.</w:t>
            </w:r>
          </w:p>
          <w:p w:rsidR="007A4AEB" w:rsidRPr="00891C6A" w:rsidRDefault="007A4AEB" w:rsidP="001C393E">
            <w:pPr>
              <w:rPr>
                <w:rFonts w:ascii="Times New Roman" w:hAnsi="Times New Roman"/>
                <w:sz w:val="24"/>
                <w:szCs w:val="24"/>
              </w:rPr>
            </w:pPr>
            <w:r w:rsidRPr="00891C6A">
              <w:rPr>
                <w:rFonts w:ascii="Times New Roman" w:hAnsi="Times New Roman"/>
                <w:sz w:val="24"/>
                <w:szCs w:val="24"/>
              </w:rPr>
              <w:t>Žmogaus ir medžio ryšys.</w:t>
            </w:r>
          </w:p>
          <w:p w:rsidR="007A4AEB" w:rsidRPr="00891C6A" w:rsidRDefault="007A4AEB" w:rsidP="001C393E">
            <w:pPr>
              <w:rPr>
                <w:rFonts w:ascii="Times New Roman" w:hAnsi="Times New Roman"/>
                <w:sz w:val="24"/>
                <w:szCs w:val="24"/>
              </w:rPr>
            </w:pPr>
            <w:r w:rsidRPr="00891C6A">
              <w:rPr>
                <w:rFonts w:ascii="Times New Roman" w:hAnsi="Times New Roman"/>
                <w:sz w:val="24"/>
                <w:szCs w:val="24"/>
              </w:rPr>
              <w:t>Tradicijos ir modernumo sandūra.</w:t>
            </w:r>
          </w:p>
          <w:p w:rsidR="007A4AEB" w:rsidRPr="00891C6A" w:rsidRDefault="007A4AEB" w:rsidP="001C393E">
            <w:pPr>
              <w:rPr>
                <w:rFonts w:ascii="Times New Roman" w:hAnsi="Times New Roman"/>
                <w:sz w:val="24"/>
                <w:szCs w:val="24"/>
              </w:rPr>
            </w:pPr>
            <w:r w:rsidRPr="00891C6A">
              <w:rPr>
                <w:rFonts w:ascii="Times New Roman" w:hAnsi="Times New Roman"/>
                <w:sz w:val="24"/>
                <w:szCs w:val="24"/>
              </w:rPr>
              <w:t>Romano žanrinės ypatybės. Kūrinio erdvė ir laikas.</w:t>
            </w:r>
          </w:p>
          <w:p w:rsidR="007A4AEB" w:rsidRPr="00891C6A" w:rsidRDefault="007A4AEB" w:rsidP="001C393E">
            <w:pPr>
              <w:rPr>
                <w:rFonts w:ascii="Times New Roman" w:hAnsi="Times New Roman"/>
                <w:sz w:val="24"/>
                <w:szCs w:val="24"/>
              </w:rPr>
            </w:pPr>
            <w:r w:rsidRPr="00891C6A">
              <w:rPr>
                <w:rFonts w:ascii="Times New Roman" w:hAnsi="Times New Roman"/>
                <w:sz w:val="24"/>
                <w:szCs w:val="24"/>
              </w:rPr>
              <w:t>Žemaitės asmenybė.</w:t>
            </w:r>
          </w:p>
          <w:p w:rsidR="007A4AEB" w:rsidRPr="00891C6A" w:rsidRDefault="007A4AEB" w:rsidP="001C393E">
            <w:pPr>
              <w:rPr>
                <w:rFonts w:ascii="Times New Roman" w:hAnsi="Times New Roman"/>
                <w:sz w:val="24"/>
                <w:szCs w:val="24"/>
              </w:rPr>
            </w:pPr>
            <w:r w:rsidRPr="00891C6A">
              <w:rPr>
                <w:rFonts w:ascii="Times New Roman" w:hAnsi="Times New Roman"/>
                <w:sz w:val="24"/>
                <w:szCs w:val="24"/>
              </w:rPr>
              <w:t>I. Simonaitytės asmenybė.</w:t>
            </w:r>
          </w:p>
        </w:tc>
      </w:tr>
      <w:tr w:rsidR="007A4AEB" w:rsidRPr="00891C6A" w:rsidTr="007809A8">
        <w:trPr>
          <w:trHeight w:val="414"/>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V</w:t>
            </w:r>
            <w:r>
              <w:rPr>
                <w:rFonts w:ascii="Times New Roman" w:hAnsi="Times New Roman"/>
                <w:sz w:val="24"/>
                <w:szCs w:val="24"/>
              </w:rPr>
              <w:t xml:space="preserve"> tema</w:t>
            </w:r>
            <w:r w:rsidRPr="00891C6A">
              <w:rPr>
                <w:rFonts w:ascii="Times New Roman" w:hAnsi="Times New Roman"/>
                <w:sz w:val="24"/>
                <w:szCs w:val="24"/>
              </w:rPr>
              <w:t xml:space="preserve">. Antika ir jos ženklai literatūroje </w:t>
            </w:r>
          </w:p>
        </w:tc>
      </w:tr>
      <w:tr w:rsidR="007A4AEB" w:rsidRPr="00891C6A" w:rsidTr="007809A8">
        <w:trPr>
          <w:trHeight w:val="414"/>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iCs/>
                <w:sz w:val="24"/>
                <w:szCs w:val="24"/>
              </w:rPr>
              <w:t>V</w:t>
            </w:r>
            <w:r>
              <w:rPr>
                <w:rFonts w:ascii="Times New Roman" w:hAnsi="Times New Roman"/>
                <w:iCs/>
                <w:sz w:val="24"/>
                <w:szCs w:val="24"/>
              </w:rPr>
              <w:t xml:space="preserve"> tema</w:t>
            </w:r>
            <w:r w:rsidRPr="00891C6A">
              <w:rPr>
                <w:rFonts w:ascii="Times New Roman" w:hAnsi="Times New Roman"/>
                <w:iCs/>
                <w:sz w:val="24"/>
                <w:szCs w:val="24"/>
              </w:rPr>
              <w:t>. 1</w:t>
            </w:r>
            <w:r>
              <w:rPr>
                <w:rFonts w:ascii="Times New Roman" w:hAnsi="Times New Roman"/>
                <w:iCs/>
                <w:sz w:val="24"/>
                <w:szCs w:val="24"/>
              </w:rPr>
              <w:t xml:space="preserve"> potemė</w:t>
            </w:r>
            <w:r w:rsidRPr="00891C6A">
              <w:rPr>
                <w:rFonts w:ascii="Times New Roman" w:hAnsi="Times New Roman"/>
                <w:iCs/>
                <w:sz w:val="24"/>
                <w:szCs w:val="24"/>
              </w:rPr>
              <w:t xml:space="preserve">. Antikos mitai </w:t>
            </w:r>
          </w:p>
        </w:tc>
      </w:tr>
      <w:tr w:rsidR="007A4AEB" w:rsidRPr="00891C6A" w:rsidTr="007809A8">
        <w:trPr>
          <w:trHeight w:val="414"/>
        </w:trPr>
        <w:tc>
          <w:tcPr>
            <w:tcW w:w="2977" w:type="dxa"/>
            <w:tcBorders>
              <w:top w:val="single" w:sz="4" w:space="0" w:color="000000"/>
              <w:left w:val="single" w:sz="4" w:space="0" w:color="000000"/>
              <w:bottom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iCs/>
                <w:sz w:val="24"/>
                <w:szCs w:val="24"/>
              </w:rPr>
              <w:t xml:space="preserve">Graikų mitai (Prometėjas, Sizifas, Narcizas, Orfėjas ir Euridikė, </w:t>
            </w:r>
            <w:r>
              <w:rPr>
                <w:rFonts w:ascii="Times New Roman" w:hAnsi="Times New Roman"/>
                <w:iCs/>
                <w:sz w:val="24"/>
                <w:szCs w:val="24"/>
              </w:rPr>
              <w:t>Dedalas ir Ikaras</w:t>
            </w:r>
            <w:r w:rsidRPr="00891C6A">
              <w:rPr>
                <w:rFonts w:ascii="Times New Roman" w:hAnsi="Times New Roman"/>
                <w:sz w:val="24"/>
                <w:szCs w:val="24"/>
              </w:rPr>
              <w:t>).</w:t>
            </w:r>
          </w:p>
          <w:p w:rsidR="007A4AEB" w:rsidRPr="00891C6A" w:rsidRDefault="007A4AEB" w:rsidP="001C393E">
            <w:pPr>
              <w:rPr>
                <w:rFonts w:ascii="Times New Roman" w:hAnsi="Times New Roman"/>
                <w:b/>
                <w:iCs/>
                <w:sz w:val="24"/>
                <w:szCs w:val="24"/>
              </w:rPr>
            </w:pPr>
            <w:r w:rsidRPr="00891C6A">
              <w:rPr>
                <w:rFonts w:ascii="Times New Roman" w:hAnsi="Times New Roman"/>
                <w:sz w:val="24"/>
                <w:szCs w:val="24"/>
              </w:rPr>
              <w:t>Pasirinktas mitą interpretuojantis lietuvių poeto eilėraštis.</w:t>
            </w:r>
            <w:r w:rsidRPr="00891C6A">
              <w:rPr>
                <w:rFonts w:ascii="Times New Roman" w:hAnsi="Times New Roman"/>
                <w:b/>
                <w:sz w:val="24"/>
                <w:szCs w:val="24"/>
              </w:rPr>
              <w:t xml:space="preserve">  </w:t>
            </w:r>
          </w:p>
        </w:tc>
        <w:tc>
          <w:tcPr>
            <w:tcW w:w="3686" w:type="dxa"/>
            <w:tcBorders>
              <w:top w:val="single" w:sz="4" w:space="0" w:color="000000"/>
              <w:left w:val="single" w:sz="4" w:space="0" w:color="000000"/>
              <w:bottom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bCs/>
                <w:sz w:val="24"/>
                <w:szCs w:val="24"/>
              </w:rPr>
              <w:t xml:space="preserve">Ovidijus </w:t>
            </w:r>
            <w:r>
              <w:rPr>
                <w:rFonts w:ascii="Times New Roman" w:hAnsi="Times New Roman"/>
                <w:bCs/>
                <w:sz w:val="24"/>
                <w:szCs w:val="24"/>
              </w:rPr>
              <w:t>„</w:t>
            </w:r>
            <w:r w:rsidRPr="00891C6A">
              <w:rPr>
                <w:rFonts w:ascii="Times New Roman" w:hAnsi="Times New Roman"/>
                <w:bCs/>
                <w:iCs/>
                <w:sz w:val="24"/>
                <w:szCs w:val="24"/>
              </w:rPr>
              <w:t>Metamorfozės</w:t>
            </w:r>
            <w:r>
              <w:rPr>
                <w:rFonts w:ascii="Times New Roman" w:hAnsi="Times New Roman"/>
                <w:bCs/>
                <w:iCs/>
                <w:sz w:val="24"/>
                <w:szCs w:val="24"/>
              </w:rPr>
              <w:t>“.</w:t>
            </w:r>
            <w:r w:rsidRPr="00891C6A">
              <w:rPr>
                <w:rFonts w:ascii="Times New Roman" w:hAnsi="Times New Roman"/>
                <w:bCs/>
                <w:sz w:val="24"/>
                <w:szCs w:val="24"/>
              </w:rPr>
              <w:t xml:space="preserve"> </w:t>
            </w:r>
          </w:p>
          <w:p w:rsidR="007A4AEB" w:rsidRPr="00891C6A" w:rsidRDefault="007A4AEB" w:rsidP="001C393E">
            <w:pPr>
              <w:rPr>
                <w:rFonts w:ascii="Times New Roman" w:hAnsi="Times New Roman"/>
                <w:sz w:val="24"/>
                <w:szCs w:val="24"/>
              </w:rPr>
            </w:pPr>
            <w:r w:rsidRPr="00891C6A">
              <w:rPr>
                <w:rFonts w:ascii="Times New Roman" w:hAnsi="Times New Roman"/>
                <w:sz w:val="24"/>
                <w:szCs w:val="24"/>
              </w:rPr>
              <w:t xml:space="preserve">V. Mykolaitis-Putinas </w:t>
            </w:r>
            <w:r>
              <w:rPr>
                <w:rFonts w:ascii="Times New Roman" w:hAnsi="Times New Roman"/>
                <w:sz w:val="24"/>
                <w:szCs w:val="24"/>
              </w:rPr>
              <w:t>„</w:t>
            </w:r>
            <w:r w:rsidRPr="00891C6A">
              <w:rPr>
                <w:rFonts w:ascii="Times New Roman" w:hAnsi="Times New Roman"/>
                <w:sz w:val="24"/>
                <w:szCs w:val="24"/>
              </w:rPr>
              <w:t>Prometėjas</w:t>
            </w:r>
            <w:r>
              <w:rPr>
                <w:rFonts w:ascii="Times New Roman" w:hAnsi="Times New Roman"/>
                <w:sz w:val="24"/>
                <w:szCs w:val="24"/>
              </w:rPr>
              <w:t>“.</w:t>
            </w:r>
            <w:r w:rsidRPr="00891C6A">
              <w:rPr>
                <w:rFonts w:ascii="Times New Roman" w:hAnsi="Times New Roman"/>
                <w:sz w:val="24"/>
                <w:szCs w:val="24"/>
              </w:rPr>
              <w:t xml:space="preserve"> </w:t>
            </w:r>
          </w:p>
          <w:p w:rsidR="007A4AEB" w:rsidRPr="00891C6A" w:rsidRDefault="007A4AEB" w:rsidP="001C393E">
            <w:pPr>
              <w:rPr>
                <w:rFonts w:ascii="Times New Roman" w:hAnsi="Times New Roman"/>
                <w:sz w:val="24"/>
                <w:szCs w:val="24"/>
              </w:rPr>
            </w:pPr>
            <w:r w:rsidRPr="00891C6A">
              <w:rPr>
                <w:rFonts w:ascii="Times New Roman" w:hAnsi="Times New Roman"/>
                <w:sz w:val="24"/>
                <w:szCs w:val="24"/>
              </w:rPr>
              <w:t xml:space="preserve">H. Radauskas </w:t>
            </w:r>
            <w:r>
              <w:rPr>
                <w:rFonts w:ascii="Times New Roman" w:hAnsi="Times New Roman"/>
                <w:sz w:val="24"/>
                <w:szCs w:val="24"/>
              </w:rPr>
              <w:t>„</w:t>
            </w:r>
            <w:r w:rsidRPr="00891C6A">
              <w:rPr>
                <w:rFonts w:ascii="Times New Roman" w:hAnsi="Times New Roman"/>
                <w:sz w:val="24"/>
                <w:szCs w:val="24"/>
              </w:rPr>
              <w:t>Afroditė ir Narcizas</w:t>
            </w:r>
            <w:r>
              <w:rPr>
                <w:rFonts w:ascii="Times New Roman" w:hAnsi="Times New Roman"/>
                <w:sz w:val="24"/>
                <w:szCs w:val="24"/>
              </w:rPr>
              <w:t>“.</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J. Vaičiūnaitė </w:t>
            </w:r>
            <w:r>
              <w:rPr>
                <w:rFonts w:ascii="Times New Roman" w:hAnsi="Times New Roman"/>
                <w:sz w:val="24"/>
                <w:szCs w:val="24"/>
              </w:rPr>
              <w:t>„</w:t>
            </w:r>
            <w:r w:rsidRPr="00891C6A">
              <w:rPr>
                <w:rFonts w:ascii="Times New Roman" w:hAnsi="Times New Roman"/>
                <w:sz w:val="24"/>
                <w:szCs w:val="24"/>
              </w:rPr>
              <w:t>Orfėjas ir Euridikė</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Keturi portretai</w:t>
            </w:r>
            <w:r>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Mitų reikšmė Antikos ir dabarties žmogaus gyvenimui.</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Graikų mitinio pasaulio modelis. Mitų herojai ir jų žygių prasmė. Skirtas likimas ir sąmoningas pasirinkimas.</w:t>
            </w:r>
          </w:p>
          <w:p w:rsidR="007A4AEB" w:rsidRPr="00891C6A" w:rsidRDefault="007A4AEB" w:rsidP="001C393E">
            <w:pPr>
              <w:rPr>
                <w:rFonts w:ascii="Times New Roman" w:hAnsi="Times New Roman"/>
                <w:b/>
                <w:bCs/>
                <w:iCs/>
                <w:sz w:val="24"/>
                <w:szCs w:val="24"/>
              </w:rPr>
            </w:pPr>
            <w:r w:rsidRPr="00891C6A">
              <w:rPr>
                <w:rFonts w:ascii="Times New Roman" w:hAnsi="Times New Roman"/>
                <w:sz w:val="24"/>
                <w:szCs w:val="24"/>
              </w:rPr>
              <w:t>Mito interpretacija.</w:t>
            </w:r>
          </w:p>
        </w:tc>
      </w:tr>
      <w:tr w:rsidR="007A4AEB" w:rsidRPr="00891C6A" w:rsidTr="007809A8">
        <w:trPr>
          <w:trHeight w:val="414"/>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V</w:t>
            </w:r>
            <w:r>
              <w:rPr>
                <w:rFonts w:ascii="Times New Roman" w:hAnsi="Times New Roman"/>
                <w:sz w:val="24"/>
                <w:szCs w:val="24"/>
              </w:rPr>
              <w:t xml:space="preserve"> tema</w:t>
            </w:r>
            <w:r w:rsidRPr="00891C6A">
              <w:rPr>
                <w:rFonts w:ascii="Times New Roman" w:hAnsi="Times New Roman"/>
                <w:sz w:val="24"/>
                <w:szCs w:val="24"/>
              </w:rPr>
              <w:t>. 2</w:t>
            </w:r>
            <w:r>
              <w:rPr>
                <w:rFonts w:ascii="Times New Roman" w:hAnsi="Times New Roman"/>
                <w:sz w:val="24"/>
                <w:szCs w:val="24"/>
              </w:rPr>
              <w:t xml:space="preserve"> potemė</w:t>
            </w:r>
            <w:r w:rsidRPr="00891C6A">
              <w:rPr>
                <w:rFonts w:ascii="Times New Roman" w:hAnsi="Times New Roman"/>
                <w:sz w:val="24"/>
                <w:szCs w:val="24"/>
              </w:rPr>
              <w:t xml:space="preserve">. Herojinis epas </w:t>
            </w:r>
          </w:p>
        </w:tc>
      </w:tr>
      <w:tr w:rsidR="007A4AEB" w:rsidRPr="00891C6A" w:rsidTr="007809A8">
        <w:trPr>
          <w:trHeight w:val="414"/>
        </w:trPr>
        <w:tc>
          <w:tcPr>
            <w:tcW w:w="2977" w:type="dxa"/>
            <w:tcBorders>
              <w:top w:val="single" w:sz="4" w:space="0" w:color="000000"/>
              <w:left w:val="single" w:sz="4" w:space="0" w:color="000000"/>
              <w:bottom w:val="single" w:sz="4" w:space="0" w:color="000000"/>
            </w:tcBorders>
            <w:shd w:val="clear" w:color="auto" w:fill="auto"/>
          </w:tcPr>
          <w:p w:rsidR="007A4AEB" w:rsidRPr="00891C6A" w:rsidRDefault="007A4AEB" w:rsidP="001C393E">
            <w:pPr>
              <w:snapToGrid w:val="0"/>
              <w:rPr>
                <w:rFonts w:ascii="Times New Roman" w:hAnsi="Times New Roman"/>
                <w:bCs/>
                <w:sz w:val="24"/>
                <w:szCs w:val="24"/>
              </w:rPr>
            </w:pPr>
            <w:r w:rsidRPr="00891C6A">
              <w:rPr>
                <w:rFonts w:ascii="Times New Roman" w:hAnsi="Times New Roman"/>
                <w:sz w:val="24"/>
                <w:szCs w:val="24"/>
              </w:rPr>
              <w:t xml:space="preserve">Homeras </w:t>
            </w:r>
            <w:r>
              <w:rPr>
                <w:rFonts w:ascii="Times New Roman" w:hAnsi="Times New Roman"/>
                <w:sz w:val="24"/>
                <w:szCs w:val="24"/>
              </w:rPr>
              <w:t>„</w:t>
            </w:r>
            <w:r w:rsidRPr="00891C6A">
              <w:rPr>
                <w:rFonts w:ascii="Times New Roman" w:hAnsi="Times New Roman"/>
                <w:iCs/>
                <w:sz w:val="24"/>
                <w:szCs w:val="24"/>
              </w:rPr>
              <w:t>Iliada</w:t>
            </w:r>
            <w:r>
              <w:rPr>
                <w:rFonts w:ascii="Times New Roman" w:hAnsi="Times New Roman"/>
                <w:iCs/>
                <w:sz w:val="24"/>
                <w:szCs w:val="24"/>
              </w:rPr>
              <w:t>“</w:t>
            </w:r>
            <w:r w:rsidRPr="00891C6A">
              <w:rPr>
                <w:rFonts w:ascii="Times New Roman" w:hAnsi="Times New Roman"/>
                <w:sz w:val="24"/>
                <w:szCs w:val="24"/>
              </w:rPr>
              <w:t xml:space="preserve"> (pasirinktos giesmės; siūloma: I. 1–445, 488–530; VI. 238–529; XVI. 257–868; XVIII. 468–617; XXIV. 322–804)</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bCs/>
                <w:sz w:val="24"/>
                <w:szCs w:val="24"/>
              </w:rPr>
              <w:t>Odisėja</w:t>
            </w:r>
            <w:r>
              <w:rPr>
                <w:rFonts w:ascii="Times New Roman" w:hAnsi="Times New Roman"/>
                <w:bCs/>
                <w:sz w:val="24"/>
                <w:szCs w:val="24"/>
              </w:rPr>
              <w:t>“</w:t>
            </w:r>
            <w:r w:rsidRPr="00891C6A">
              <w:rPr>
                <w:rFonts w:ascii="Times New Roman" w:hAnsi="Times New Roman"/>
                <w:bCs/>
                <w:sz w:val="24"/>
                <w:szCs w:val="24"/>
              </w:rPr>
              <w:t xml:space="preserve"> (pasirinktos giesmės; siūloma: </w:t>
            </w:r>
            <w:r w:rsidRPr="00891C6A">
              <w:rPr>
                <w:rFonts w:ascii="Times New Roman" w:hAnsi="Times New Roman"/>
                <w:sz w:val="24"/>
                <w:szCs w:val="24"/>
              </w:rPr>
              <w:t>I. 1–95; V. 92–224, 366–493; VI. 110–250; IX. 82–115; X. 210 – 309; XII. 166–259; XIII. 352–411; XXI. 51–433)</w:t>
            </w:r>
            <w:r>
              <w:rPr>
                <w:rFonts w:ascii="Times New Roman" w:hAnsi="Times New Roman"/>
                <w:sz w:val="24"/>
                <w:szCs w:val="24"/>
              </w:rPr>
              <w:t>.</w:t>
            </w:r>
          </w:p>
          <w:p w:rsidR="007A4AEB" w:rsidRPr="00891C6A" w:rsidRDefault="007A4AEB" w:rsidP="001C393E">
            <w:pPr>
              <w:rPr>
                <w:rFonts w:ascii="Times New Roman" w:hAnsi="Times New Roman"/>
                <w:iCs/>
                <w:sz w:val="24"/>
                <w:szCs w:val="24"/>
              </w:rPr>
            </w:pPr>
            <w:r w:rsidRPr="00891C6A">
              <w:rPr>
                <w:rFonts w:ascii="Times New Roman" w:hAnsi="Times New Roman"/>
                <w:sz w:val="24"/>
                <w:szCs w:val="24"/>
              </w:rPr>
              <w:t xml:space="preserve">Pasirinktas epą interpretuojantis lietuvių poeto eilėraštis. </w:t>
            </w:r>
          </w:p>
        </w:tc>
        <w:tc>
          <w:tcPr>
            <w:tcW w:w="3686" w:type="dxa"/>
            <w:tcBorders>
              <w:top w:val="single" w:sz="4" w:space="0" w:color="000000"/>
              <w:left w:val="single" w:sz="4" w:space="0" w:color="000000"/>
              <w:bottom w:val="single" w:sz="4" w:space="0" w:color="000000"/>
            </w:tcBorders>
            <w:shd w:val="clear" w:color="auto" w:fill="auto"/>
          </w:tcPr>
          <w:p w:rsidR="007A4AEB" w:rsidRPr="00891C6A" w:rsidRDefault="007A4AEB" w:rsidP="001C393E">
            <w:pPr>
              <w:rPr>
                <w:rFonts w:ascii="Times New Roman" w:hAnsi="Times New Roman"/>
                <w:sz w:val="24"/>
                <w:szCs w:val="24"/>
              </w:rPr>
            </w:pPr>
            <w:r w:rsidRPr="00891C6A">
              <w:rPr>
                <w:rFonts w:ascii="Times New Roman" w:hAnsi="Times New Roman"/>
                <w:bCs/>
                <w:sz w:val="24"/>
                <w:szCs w:val="24"/>
              </w:rPr>
              <w:t xml:space="preserve">Vergilijus </w:t>
            </w:r>
            <w:r>
              <w:rPr>
                <w:rFonts w:ascii="Times New Roman" w:hAnsi="Times New Roman"/>
                <w:bCs/>
                <w:sz w:val="24"/>
                <w:szCs w:val="24"/>
              </w:rPr>
              <w:t>„</w:t>
            </w:r>
            <w:r w:rsidRPr="00891C6A">
              <w:rPr>
                <w:rFonts w:ascii="Times New Roman" w:hAnsi="Times New Roman"/>
                <w:bCs/>
                <w:iCs/>
                <w:sz w:val="24"/>
                <w:szCs w:val="24"/>
              </w:rPr>
              <w:t>Eneida</w:t>
            </w:r>
            <w:r>
              <w:rPr>
                <w:rFonts w:ascii="Times New Roman" w:hAnsi="Times New Roman"/>
                <w:bCs/>
                <w:iCs/>
                <w:sz w:val="24"/>
                <w:szCs w:val="24"/>
              </w:rPr>
              <w:t>“.</w:t>
            </w:r>
            <w:r w:rsidRPr="00891C6A">
              <w:rPr>
                <w:rFonts w:ascii="Times New Roman" w:hAnsi="Times New Roman"/>
                <w:bCs/>
                <w:sz w:val="24"/>
                <w:szCs w:val="24"/>
              </w:rPr>
              <w:t xml:space="preserve"> </w:t>
            </w:r>
          </w:p>
          <w:p w:rsidR="007A4AEB" w:rsidRPr="00891C6A" w:rsidRDefault="007A4AEB" w:rsidP="001C393E">
            <w:pPr>
              <w:rPr>
                <w:rFonts w:ascii="Times New Roman" w:hAnsi="Times New Roman"/>
                <w:sz w:val="24"/>
                <w:szCs w:val="24"/>
              </w:rPr>
            </w:pPr>
            <w:r w:rsidRPr="00891C6A">
              <w:rPr>
                <w:rFonts w:ascii="Times New Roman" w:hAnsi="Times New Roman"/>
                <w:sz w:val="24"/>
                <w:szCs w:val="24"/>
              </w:rPr>
              <w:t xml:space="preserve">V. Janavičius </w:t>
            </w:r>
            <w:r>
              <w:rPr>
                <w:rFonts w:ascii="Times New Roman" w:hAnsi="Times New Roman"/>
                <w:sz w:val="24"/>
                <w:szCs w:val="24"/>
              </w:rPr>
              <w:t>„</w:t>
            </w:r>
            <w:r w:rsidRPr="00891C6A">
              <w:rPr>
                <w:rFonts w:ascii="Times New Roman" w:hAnsi="Times New Roman"/>
                <w:sz w:val="24"/>
                <w:szCs w:val="24"/>
              </w:rPr>
              <w:t>Pakeliui į Atėnus</w:t>
            </w:r>
            <w:r>
              <w:rPr>
                <w:rFonts w:ascii="Times New Roman" w:hAnsi="Times New Roman"/>
                <w:sz w:val="24"/>
                <w:szCs w:val="24"/>
              </w:rPr>
              <w:t>“.</w:t>
            </w:r>
            <w:r w:rsidRPr="00891C6A">
              <w:rPr>
                <w:rFonts w:ascii="Times New Roman" w:hAnsi="Times New Roman"/>
                <w:sz w:val="24"/>
                <w:szCs w:val="24"/>
              </w:rPr>
              <w:t xml:space="preserve"> </w:t>
            </w:r>
          </w:p>
          <w:p w:rsidR="007A4AEB" w:rsidRPr="00891C6A" w:rsidRDefault="007A4AEB" w:rsidP="001C393E">
            <w:pPr>
              <w:rPr>
                <w:rFonts w:ascii="Times New Roman" w:hAnsi="Times New Roman"/>
                <w:sz w:val="24"/>
                <w:szCs w:val="24"/>
                <w:shd w:val="clear" w:color="auto" w:fill="FFFFFF"/>
              </w:rPr>
            </w:pPr>
            <w:r w:rsidRPr="00891C6A">
              <w:rPr>
                <w:rFonts w:ascii="Times New Roman" w:hAnsi="Times New Roman"/>
                <w:sz w:val="24"/>
                <w:szCs w:val="24"/>
              </w:rPr>
              <w:t xml:space="preserve">K. Bradūnas </w:t>
            </w:r>
            <w:r>
              <w:rPr>
                <w:rFonts w:ascii="Times New Roman" w:hAnsi="Times New Roman"/>
                <w:sz w:val="24"/>
                <w:szCs w:val="24"/>
              </w:rPr>
              <w:t>„</w:t>
            </w:r>
            <w:r w:rsidRPr="00891C6A">
              <w:rPr>
                <w:rFonts w:ascii="Times New Roman" w:hAnsi="Times New Roman"/>
                <w:sz w:val="24"/>
                <w:szCs w:val="24"/>
              </w:rPr>
              <w:t>Odisėjas buvo nekantrus</w:t>
            </w:r>
            <w:r>
              <w:rPr>
                <w:rFonts w:ascii="Times New Roman" w:hAnsi="Times New Roman"/>
                <w:sz w:val="24"/>
                <w:szCs w:val="24"/>
              </w:rPr>
              <w:t>“.</w:t>
            </w:r>
            <w:r w:rsidRPr="00891C6A">
              <w:rPr>
                <w:rFonts w:ascii="Times New Roman" w:hAnsi="Times New Roman"/>
                <w:sz w:val="24"/>
                <w:szCs w:val="24"/>
              </w:rPr>
              <w:t xml:space="preserve"> </w:t>
            </w:r>
          </w:p>
          <w:p w:rsidR="007A4AEB" w:rsidRPr="00891C6A" w:rsidRDefault="007A4AEB" w:rsidP="001C393E">
            <w:pPr>
              <w:rPr>
                <w:rFonts w:ascii="Times New Roman" w:hAnsi="Times New Roman"/>
                <w:sz w:val="24"/>
                <w:szCs w:val="24"/>
                <w:shd w:val="clear" w:color="auto" w:fill="FFFFFF"/>
              </w:rPr>
            </w:pPr>
            <w:r w:rsidRPr="00891C6A">
              <w:rPr>
                <w:rFonts w:ascii="Times New Roman" w:hAnsi="Times New Roman"/>
                <w:sz w:val="24"/>
                <w:szCs w:val="24"/>
                <w:shd w:val="clear" w:color="auto" w:fill="FFFFFF"/>
              </w:rPr>
              <w:t xml:space="preserve">A. Nyka-Niliūnas </w:t>
            </w:r>
            <w:r>
              <w:rPr>
                <w:rFonts w:ascii="Times New Roman" w:hAnsi="Times New Roman"/>
                <w:sz w:val="24"/>
                <w:szCs w:val="24"/>
                <w:shd w:val="clear" w:color="auto" w:fill="FFFFFF"/>
              </w:rPr>
              <w:t>„</w:t>
            </w:r>
            <w:r w:rsidRPr="00891C6A">
              <w:rPr>
                <w:rFonts w:ascii="Times New Roman" w:hAnsi="Times New Roman"/>
                <w:sz w:val="24"/>
                <w:szCs w:val="24"/>
                <w:shd w:val="clear" w:color="auto" w:fill="FFFFFF"/>
              </w:rPr>
              <w:t>Laivų katalogas</w:t>
            </w:r>
            <w:r>
              <w:rPr>
                <w:rFonts w:ascii="Times New Roman" w:hAnsi="Times New Roman"/>
                <w:sz w:val="24"/>
                <w:szCs w:val="24"/>
                <w:shd w:val="clear" w:color="auto" w:fill="FFFFFF"/>
              </w:rPr>
              <w:t>“.</w:t>
            </w:r>
            <w:r w:rsidRPr="00891C6A">
              <w:rPr>
                <w:rFonts w:ascii="Times New Roman" w:hAnsi="Times New Roman"/>
                <w:sz w:val="24"/>
                <w:szCs w:val="24"/>
              </w:rPr>
              <w:t xml:space="preserve"> </w:t>
            </w:r>
          </w:p>
          <w:p w:rsidR="007A4AEB" w:rsidRPr="00891C6A" w:rsidRDefault="007A4AEB" w:rsidP="001C393E">
            <w:pPr>
              <w:rPr>
                <w:rFonts w:ascii="Times New Roman" w:hAnsi="Times New Roman"/>
                <w:sz w:val="24"/>
                <w:szCs w:val="24"/>
              </w:rPr>
            </w:pPr>
            <w:r w:rsidRPr="00891C6A">
              <w:rPr>
                <w:rFonts w:ascii="Times New Roman" w:hAnsi="Times New Roman"/>
                <w:sz w:val="24"/>
                <w:szCs w:val="24"/>
              </w:rPr>
              <w:t xml:space="preserve">H. Radauskas </w:t>
            </w:r>
            <w:r>
              <w:rPr>
                <w:rFonts w:ascii="Times New Roman" w:hAnsi="Times New Roman"/>
                <w:sz w:val="24"/>
                <w:szCs w:val="24"/>
              </w:rPr>
              <w:t>„</w:t>
            </w:r>
            <w:r w:rsidRPr="00891C6A">
              <w:rPr>
                <w:rFonts w:ascii="Times New Roman" w:hAnsi="Times New Roman"/>
                <w:sz w:val="24"/>
                <w:szCs w:val="24"/>
              </w:rPr>
              <w:t>Homero jaunystė</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Tėvynės vėjas</w:t>
            </w:r>
            <w:r>
              <w:rPr>
                <w:rFonts w:ascii="Times New Roman" w:hAnsi="Times New Roman"/>
                <w:sz w:val="24"/>
                <w:szCs w:val="24"/>
              </w:rPr>
              <w:t>“.</w:t>
            </w:r>
            <w:r w:rsidRPr="00891C6A">
              <w:rPr>
                <w:rFonts w:ascii="Times New Roman" w:hAnsi="Times New Roman"/>
                <w:sz w:val="24"/>
                <w:szCs w:val="24"/>
              </w:rPr>
              <w:t xml:space="preserve"> </w:t>
            </w:r>
          </w:p>
          <w:p w:rsidR="007A4AEB" w:rsidRPr="00891C6A" w:rsidRDefault="007A4AEB" w:rsidP="001C393E">
            <w:pPr>
              <w:rPr>
                <w:rFonts w:ascii="Times New Roman" w:hAnsi="Times New Roman"/>
                <w:sz w:val="24"/>
                <w:szCs w:val="24"/>
                <w:shd w:val="clear" w:color="auto" w:fill="FFFFFF"/>
              </w:rPr>
            </w:pPr>
            <w:r w:rsidRPr="00891C6A">
              <w:rPr>
                <w:rFonts w:ascii="Times New Roman" w:hAnsi="Times New Roman"/>
                <w:sz w:val="24"/>
                <w:szCs w:val="24"/>
              </w:rPr>
              <w:t xml:space="preserve">A. A. Jonynas, M. Vilutis </w:t>
            </w:r>
            <w:r>
              <w:rPr>
                <w:rFonts w:ascii="Times New Roman" w:hAnsi="Times New Roman"/>
                <w:sz w:val="24"/>
                <w:szCs w:val="24"/>
              </w:rPr>
              <w:t>„</w:t>
            </w:r>
            <w:r w:rsidRPr="00891C6A">
              <w:rPr>
                <w:rFonts w:ascii="Times New Roman" w:hAnsi="Times New Roman"/>
                <w:sz w:val="24"/>
                <w:szCs w:val="24"/>
              </w:rPr>
              <w:t>Paskutinės dienos Itakėje</w:t>
            </w:r>
            <w:r>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Epas – tautinę bendruomenę vaizduojantis, ugdantis ir telkiantis pasakojimas.</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Epo herojus ir jo kovos prasmė.</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Garbės ir šlovės samprata.</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Epinio pasakojimo poetika. </w:t>
            </w:r>
          </w:p>
        </w:tc>
      </w:tr>
      <w:tr w:rsidR="007A4AEB" w:rsidRPr="00891C6A" w:rsidTr="007809A8">
        <w:trPr>
          <w:trHeight w:val="414"/>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V</w:t>
            </w:r>
            <w:r>
              <w:rPr>
                <w:rFonts w:ascii="Times New Roman" w:hAnsi="Times New Roman"/>
                <w:sz w:val="24"/>
                <w:szCs w:val="24"/>
              </w:rPr>
              <w:t xml:space="preserve"> tema</w:t>
            </w:r>
            <w:r w:rsidRPr="00891C6A">
              <w:rPr>
                <w:rFonts w:ascii="Times New Roman" w:hAnsi="Times New Roman"/>
                <w:sz w:val="24"/>
                <w:szCs w:val="24"/>
              </w:rPr>
              <w:t>. 3</w:t>
            </w:r>
            <w:r>
              <w:rPr>
                <w:rFonts w:ascii="Times New Roman" w:hAnsi="Times New Roman"/>
                <w:sz w:val="24"/>
                <w:szCs w:val="24"/>
              </w:rPr>
              <w:t xml:space="preserve"> potemė</w:t>
            </w:r>
            <w:r w:rsidRPr="00891C6A">
              <w:rPr>
                <w:rFonts w:ascii="Times New Roman" w:hAnsi="Times New Roman"/>
                <w:sz w:val="24"/>
                <w:szCs w:val="24"/>
              </w:rPr>
              <w:t>. Laisvo žmogaus laikysenos</w:t>
            </w:r>
          </w:p>
        </w:tc>
      </w:tr>
      <w:tr w:rsidR="007A4AEB" w:rsidRPr="00891C6A" w:rsidTr="007809A8">
        <w:trPr>
          <w:trHeight w:val="414"/>
        </w:trPr>
        <w:tc>
          <w:tcPr>
            <w:tcW w:w="2977" w:type="dxa"/>
            <w:tcBorders>
              <w:top w:val="single" w:sz="4" w:space="0" w:color="000000"/>
              <w:left w:val="single" w:sz="4" w:space="0" w:color="000000"/>
              <w:bottom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Pr>
                <w:rFonts w:ascii="Times New Roman" w:hAnsi="Times New Roman"/>
                <w:bCs/>
                <w:sz w:val="24"/>
                <w:szCs w:val="24"/>
              </w:rPr>
              <w:lastRenderedPageBreak/>
              <w:t>„</w:t>
            </w:r>
            <w:r w:rsidRPr="00891C6A">
              <w:rPr>
                <w:rFonts w:ascii="Times New Roman" w:hAnsi="Times New Roman"/>
                <w:bCs/>
                <w:sz w:val="24"/>
                <w:szCs w:val="24"/>
              </w:rPr>
              <w:t>Periklio kalba laidojant atėniečius</w:t>
            </w:r>
            <w:r>
              <w:rPr>
                <w:rFonts w:ascii="Times New Roman" w:hAnsi="Times New Roman"/>
                <w:bCs/>
                <w:sz w:val="24"/>
                <w:szCs w:val="24"/>
              </w:rPr>
              <w:t>“</w:t>
            </w:r>
            <w:r w:rsidRPr="00891C6A">
              <w:rPr>
                <w:rFonts w:ascii="Times New Roman" w:hAnsi="Times New Roman"/>
                <w:bCs/>
                <w:sz w:val="24"/>
                <w:szCs w:val="24"/>
              </w:rPr>
              <w:t xml:space="preserve"> iš Tukidido </w:t>
            </w:r>
            <w:r>
              <w:rPr>
                <w:rFonts w:ascii="Times New Roman" w:hAnsi="Times New Roman"/>
                <w:bCs/>
                <w:sz w:val="24"/>
                <w:szCs w:val="24"/>
              </w:rPr>
              <w:t>„</w:t>
            </w:r>
            <w:r w:rsidRPr="00891C6A">
              <w:rPr>
                <w:rFonts w:ascii="Times New Roman" w:hAnsi="Times New Roman"/>
                <w:bCs/>
                <w:sz w:val="24"/>
                <w:szCs w:val="24"/>
              </w:rPr>
              <w:t>Peloponeso karo</w:t>
            </w:r>
            <w:r>
              <w:rPr>
                <w:rFonts w:ascii="Times New Roman" w:hAnsi="Times New Roman"/>
                <w:bCs/>
                <w:sz w:val="24"/>
                <w:szCs w:val="24"/>
              </w:rPr>
              <w:t>“</w:t>
            </w:r>
            <w:r w:rsidRPr="00891C6A">
              <w:rPr>
                <w:rFonts w:ascii="Times New Roman" w:hAnsi="Times New Roman"/>
                <w:bCs/>
                <w:sz w:val="24"/>
                <w:szCs w:val="24"/>
              </w:rPr>
              <w:t xml:space="preserve"> (ištraukos)</w:t>
            </w:r>
            <w:r>
              <w:rPr>
                <w:rFonts w:ascii="Times New Roman" w:hAnsi="Times New Roman"/>
                <w:bCs/>
                <w:sz w:val="24"/>
                <w:szCs w:val="24"/>
              </w:rPr>
              <w:t>.</w:t>
            </w:r>
          </w:p>
          <w:p w:rsidR="007A4AEB" w:rsidRPr="00891C6A" w:rsidRDefault="007A4AEB" w:rsidP="001C393E">
            <w:pPr>
              <w:rPr>
                <w:rFonts w:ascii="Times New Roman" w:hAnsi="Times New Roman"/>
                <w:sz w:val="24"/>
                <w:szCs w:val="24"/>
              </w:rPr>
            </w:pPr>
            <w:r w:rsidRPr="00891C6A">
              <w:rPr>
                <w:rFonts w:ascii="Times New Roman" w:hAnsi="Times New Roman"/>
                <w:sz w:val="24"/>
                <w:szCs w:val="24"/>
              </w:rPr>
              <w:t xml:space="preserve">Sofoklis </w:t>
            </w:r>
            <w:r>
              <w:rPr>
                <w:rFonts w:ascii="Times New Roman" w:hAnsi="Times New Roman"/>
                <w:sz w:val="24"/>
                <w:szCs w:val="24"/>
              </w:rPr>
              <w:t>„</w:t>
            </w:r>
            <w:r w:rsidRPr="00891C6A">
              <w:rPr>
                <w:rFonts w:ascii="Times New Roman" w:hAnsi="Times New Roman"/>
                <w:sz w:val="24"/>
                <w:szCs w:val="24"/>
              </w:rPr>
              <w:t>Antigonė</w:t>
            </w:r>
            <w:r>
              <w:rPr>
                <w:rFonts w:ascii="Times New Roman" w:hAnsi="Times New Roman"/>
                <w:sz w:val="24"/>
                <w:szCs w:val="24"/>
              </w:rPr>
              <w:t>“.</w:t>
            </w:r>
            <w:r w:rsidRPr="00891C6A">
              <w:rPr>
                <w:rFonts w:ascii="Times New Roman" w:hAnsi="Times New Roman"/>
                <w:sz w:val="24"/>
                <w:szCs w:val="24"/>
              </w:rPr>
              <w:t xml:space="preserve"> </w:t>
            </w:r>
          </w:p>
          <w:p w:rsidR="007A4AEB" w:rsidRPr="00891C6A" w:rsidRDefault="007A4AEB" w:rsidP="001C393E">
            <w:pPr>
              <w:rPr>
                <w:rFonts w:ascii="Times New Roman" w:hAnsi="Times New Roman"/>
                <w:sz w:val="24"/>
                <w:szCs w:val="24"/>
              </w:rPr>
            </w:pPr>
            <w:r w:rsidRPr="00891C6A">
              <w:rPr>
                <w:rFonts w:ascii="Times New Roman" w:hAnsi="Times New Roman"/>
                <w:sz w:val="24"/>
                <w:szCs w:val="24"/>
              </w:rPr>
              <w:t xml:space="preserve">Horacijus </w:t>
            </w:r>
            <w:r>
              <w:rPr>
                <w:rFonts w:ascii="Times New Roman" w:hAnsi="Times New Roman"/>
                <w:sz w:val="24"/>
                <w:szCs w:val="24"/>
              </w:rPr>
              <w:t>„</w:t>
            </w:r>
            <w:r w:rsidRPr="00891C6A">
              <w:rPr>
                <w:rFonts w:ascii="Times New Roman" w:hAnsi="Times New Roman"/>
                <w:sz w:val="24"/>
                <w:szCs w:val="24"/>
              </w:rPr>
              <w:t>Jaunimui</w:t>
            </w:r>
            <w:r>
              <w:rPr>
                <w:rFonts w:ascii="Times New Roman" w:hAnsi="Times New Roman"/>
                <w:sz w:val="24"/>
                <w:szCs w:val="24"/>
              </w:rPr>
              <w:t>“.</w:t>
            </w:r>
            <w:r w:rsidRPr="00891C6A">
              <w:rPr>
                <w:rFonts w:ascii="Times New Roman" w:hAnsi="Times New Roman"/>
                <w:iCs/>
                <w:sz w:val="24"/>
                <w:szCs w:val="24"/>
              </w:rPr>
              <w:t xml:space="preserve"> </w:t>
            </w:r>
          </w:p>
          <w:p w:rsidR="007A4AEB" w:rsidRDefault="007A4AEB" w:rsidP="001C393E">
            <w:pPr>
              <w:snapToGrid w:val="0"/>
              <w:rPr>
                <w:rFonts w:ascii="Times New Roman" w:hAnsi="Times New Roman"/>
                <w:bCs/>
                <w:sz w:val="24"/>
                <w:szCs w:val="24"/>
                <w:shd w:val="clear" w:color="auto" w:fill="FFFFFF"/>
              </w:rPr>
            </w:pPr>
            <w:r w:rsidRPr="00891C6A">
              <w:rPr>
                <w:rFonts w:ascii="Times New Roman" w:hAnsi="Times New Roman"/>
                <w:sz w:val="24"/>
                <w:szCs w:val="24"/>
                <w:shd w:val="clear" w:color="auto" w:fill="FFFFFF"/>
              </w:rPr>
              <w:t>Kalbos, telkiančios bendruomenę (</w:t>
            </w:r>
            <w:r>
              <w:rPr>
                <w:rFonts w:ascii="Times New Roman" w:hAnsi="Times New Roman"/>
                <w:sz w:val="24"/>
                <w:szCs w:val="24"/>
                <w:shd w:val="clear" w:color="auto" w:fill="FFFFFF"/>
              </w:rPr>
              <w:t xml:space="preserve">iš </w:t>
            </w:r>
            <w:r w:rsidRPr="00891C6A">
              <w:rPr>
                <w:rFonts w:ascii="Times New Roman" w:hAnsi="Times New Roman"/>
                <w:iCs/>
                <w:sz w:val="24"/>
                <w:szCs w:val="24"/>
              </w:rPr>
              <w:t>N. Sadūnaitė</w:t>
            </w:r>
            <w:r>
              <w:rPr>
                <w:rFonts w:ascii="Times New Roman" w:hAnsi="Times New Roman"/>
                <w:iCs/>
                <w:sz w:val="24"/>
                <w:szCs w:val="24"/>
              </w:rPr>
              <w:t>s</w:t>
            </w:r>
            <w:r w:rsidRPr="00891C6A">
              <w:rPr>
                <w:rFonts w:ascii="Times New Roman" w:hAnsi="Times New Roman"/>
                <w:iCs/>
                <w:sz w:val="24"/>
                <w:szCs w:val="24"/>
              </w:rPr>
              <w:t xml:space="preserve"> </w:t>
            </w:r>
            <w:r>
              <w:rPr>
                <w:rFonts w:ascii="Times New Roman" w:hAnsi="Times New Roman"/>
                <w:iCs/>
                <w:sz w:val="24"/>
                <w:szCs w:val="24"/>
              </w:rPr>
              <w:t>k</w:t>
            </w:r>
            <w:r w:rsidRPr="00891C6A">
              <w:rPr>
                <w:rFonts w:ascii="Times New Roman" w:hAnsi="Times New Roman"/>
                <w:iCs/>
                <w:sz w:val="24"/>
                <w:szCs w:val="24"/>
              </w:rPr>
              <w:t>albos teisme (ištraukos</w:t>
            </w:r>
            <w:r>
              <w:rPr>
                <w:rFonts w:ascii="Times New Roman" w:hAnsi="Times New Roman"/>
                <w:bCs/>
                <w:sz w:val="24"/>
                <w:szCs w:val="24"/>
                <w:shd w:val="clear" w:color="auto" w:fill="FFFFFF"/>
              </w:rPr>
              <w:t>), 1975.</w:t>
            </w:r>
          </w:p>
          <w:p w:rsidR="007A4AEB" w:rsidRPr="00891C6A" w:rsidRDefault="007A4AEB" w:rsidP="001C393E">
            <w:pPr>
              <w:snapToGrid w:val="0"/>
              <w:rPr>
                <w:rFonts w:ascii="Times New Roman" w:hAnsi="Times New Roman"/>
                <w:bCs/>
                <w:sz w:val="24"/>
                <w:szCs w:val="24"/>
                <w:shd w:val="clear" w:color="auto" w:fill="FFFFFF"/>
              </w:rPr>
            </w:pPr>
            <w:r w:rsidRPr="00891C6A">
              <w:rPr>
                <w:rFonts w:ascii="Times New Roman" w:hAnsi="Times New Roman"/>
                <w:bCs/>
                <w:sz w:val="24"/>
                <w:szCs w:val="24"/>
                <w:shd w:val="clear" w:color="auto" w:fill="FFFFFF"/>
              </w:rPr>
              <w:t xml:space="preserve"> S. Geda </w:t>
            </w:r>
            <w:r>
              <w:rPr>
                <w:rFonts w:ascii="Times New Roman" w:hAnsi="Times New Roman"/>
                <w:bCs/>
                <w:sz w:val="24"/>
                <w:szCs w:val="24"/>
                <w:shd w:val="clear" w:color="auto" w:fill="FFFFFF"/>
              </w:rPr>
              <w:t>„</w:t>
            </w:r>
            <w:r w:rsidRPr="00891C6A">
              <w:rPr>
                <w:rFonts w:ascii="Times New Roman" w:hAnsi="Times New Roman"/>
                <w:bCs/>
                <w:sz w:val="24"/>
                <w:szCs w:val="24"/>
                <w:shd w:val="clear" w:color="auto" w:fill="FFFFFF"/>
              </w:rPr>
              <w:t>Žodis Lietuvai: kalba Persitvarkymo Sąjūdžio mitinge Vingio parke</w:t>
            </w:r>
            <w:r w:rsidR="00027198">
              <w:rPr>
                <w:rFonts w:ascii="Times New Roman" w:hAnsi="Times New Roman"/>
                <w:bCs/>
                <w:sz w:val="24"/>
                <w:szCs w:val="24"/>
                <w:shd w:val="clear" w:color="auto" w:fill="FFFFFF"/>
              </w:rPr>
              <w:t>“</w:t>
            </w:r>
            <w:r>
              <w:rPr>
                <w:rFonts w:ascii="Times New Roman" w:hAnsi="Times New Roman"/>
                <w:bCs/>
                <w:sz w:val="24"/>
                <w:szCs w:val="24"/>
                <w:shd w:val="clear" w:color="auto" w:fill="FFFFFF"/>
              </w:rPr>
              <w:t>(1988.07.09).</w:t>
            </w:r>
            <w:r w:rsidRPr="00891C6A">
              <w:rPr>
                <w:rFonts w:ascii="Times New Roman" w:hAnsi="Times New Roman"/>
                <w:bCs/>
                <w:sz w:val="24"/>
                <w:szCs w:val="24"/>
                <w:shd w:val="clear" w:color="auto" w:fill="FFFFFF"/>
              </w:rPr>
              <w:t xml:space="preserve"> </w:t>
            </w:r>
            <w:r w:rsidRPr="00891C6A">
              <w:rPr>
                <w:rFonts w:ascii="Times New Roman" w:hAnsi="Times New Roman"/>
                <w:sz w:val="24"/>
                <w:szCs w:val="24"/>
              </w:rPr>
              <w:t xml:space="preserve">Just. Marcinkevičius </w:t>
            </w:r>
            <w:r>
              <w:rPr>
                <w:rFonts w:ascii="Times New Roman" w:hAnsi="Times New Roman"/>
                <w:sz w:val="24"/>
                <w:szCs w:val="24"/>
              </w:rPr>
              <w:t>„</w:t>
            </w:r>
            <w:r w:rsidRPr="00891C6A">
              <w:rPr>
                <w:rFonts w:ascii="Times New Roman" w:hAnsi="Times New Roman"/>
                <w:sz w:val="24"/>
                <w:szCs w:val="24"/>
              </w:rPr>
              <w:t>Kalba laidojant sausio 13 d. žuvusiuosius</w:t>
            </w:r>
            <w:r>
              <w:rPr>
                <w:rFonts w:ascii="Times New Roman" w:hAnsi="Times New Roman"/>
                <w:sz w:val="24"/>
                <w:szCs w:val="24"/>
              </w:rPr>
              <w:t xml:space="preserve">“. </w:t>
            </w:r>
            <w:r w:rsidRPr="00891C6A">
              <w:rPr>
                <w:rFonts w:ascii="Times New Roman" w:hAnsi="Times New Roman"/>
                <w:bCs/>
                <w:sz w:val="24"/>
                <w:szCs w:val="24"/>
                <w:shd w:val="clear" w:color="auto" w:fill="FFFFFF"/>
              </w:rPr>
              <w:t xml:space="preserve">V. Landsbergis </w:t>
            </w:r>
            <w:r>
              <w:rPr>
                <w:rFonts w:ascii="Times New Roman" w:hAnsi="Times New Roman"/>
                <w:bCs/>
                <w:sz w:val="24"/>
                <w:szCs w:val="24"/>
                <w:shd w:val="clear" w:color="auto" w:fill="FFFFFF"/>
              </w:rPr>
              <w:t>„</w:t>
            </w:r>
            <w:r w:rsidRPr="00891C6A">
              <w:rPr>
                <w:rFonts w:ascii="Times New Roman" w:hAnsi="Times New Roman"/>
                <w:bCs/>
                <w:iCs/>
                <w:sz w:val="24"/>
                <w:szCs w:val="24"/>
                <w:shd w:val="clear" w:color="auto" w:fill="FFFFFF"/>
              </w:rPr>
              <w:t>Kalba Jungtinėse Tautose</w:t>
            </w:r>
            <w:r>
              <w:rPr>
                <w:rFonts w:ascii="Times New Roman" w:hAnsi="Times New Roman"/>
                <w:bCs/>
                <w:iCs/>
                <w:sz w:val="24"/>
                <w:szCs w:val="24"/>
                <w:shd w:val="clear" w:color="auto" w:fill="FFFFFF"/>
              </w:rPr>
              <w:t>“</w:t>
            </w:r>
            <w:r>
              <w:rPr>
                <w:rFonts w:ascii="Times New Roman" w:hAnsi="Times New Roman"/>
                <w:bCs/>
                <w:sz w:val="24"/>
                <w:szCs w:val="24"/>
                <w:shd w:val="clear" w:color="auto" w:fill="FFFFFF"/>
              </w:rPr>
              <w:t>(1991.09.17).</w:t>
            </w:r>
          </w:p>
        </w:tc>
        <w:tc>
          <w:tcPr>
            <w:tcW w:w="3686" w:type="dxa"/>
            <w:tcBorders>
              <w:top w:val="single" w:sz="4" w:space="0" w:color="000000"/>
              <w:left w:val="single" w:sz="4" w:space="0" w:color="000000"/>
              <w:bottom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bCs/>
                <w:sz w:val="24"/>
                <w:szCs w:val="24"/>
              </w:rPr>
              <w:t xml:space="preserve">Sokrato kalba teisme iš Platono </w:t>
            </w:r>
            <w:r>
              <w:rPr>
                <w:rFonts w:ascii="Times New Roman" w:hAnsi="Times New Roman"/>
                <w:bCs/>
                <w:sz w:val="24"/>
                <w:szCs w:val="24"/>
              </w:rPr>
              <w:t>„</w:t>
            </w:r>
            <w:r w:rsidRPr="00891C6A">
              <w:rPr>
                <w:rFonts w:ascii="Times New Roman" w:hAnsi="Times New Roman"/>
                <w:bCs/>
                <w:iCs/>
                <w:sz w:val="24"/>
                <w:szCs w:val="24"/>
              </w:rPr>
              <w:t>Sokrato apologijos</w:t>
            </w:r>
            <w:r>
              <w:rPr>
                <w:rFonts w:ascii="Times New Roman" w:hAnsi="Times New Roman"/>
                <w:bCs/>
                <w:iCs/>
                <w:sz w:val="24"/>
                <w:szCs w:val="24"/>
              </w:rPr>
              <w:t>“.</w:t>
            </w:r>
            <w:r w:rsidRPr="00891C6A">
              <w:rPr>
                <w:rFonts w:ascii="Times New Roman" w:hAnsi="Times New Roman"/>
                <w:bCs/>
                <w:iCs/>
                <w:sz w:val="24"/>
                <w:szCs w:val="24"/>
              </w:rPr>
              <w:t xml:space="preserve"> </w:t>
            </w:r>
          </w:p>
          <w:p w:rsidR="007A4AEB" w:rsidRPr="00891C6A" w:rsidRDefault="007A4AEB" w:rsidP="001C393E">
            <w:pPr>
              <w:rPr>
                <w:rFonts w:ascii="Times New Roman" w:hAnsi="Times New Roman"/>
                <w:sz w:val="24"/>
                <w:szCs w:val="24"/>
              </w:rPr>
            </w:pPr>
            <w:r w:rsidRPr="00891C6A">
              <w:rPr>
                <w:rFonts w:ascii="Times New Roman" w:hAnsi="Times New Roman"/>
                <w:bCs/>
                <w:sz w:val="24"/>
                <w:szCs w:val="24"/>
              </w:rPr>
              <w:t xml:space="preserve">Ciceronas </w:t>
            </w:r>
            <w:r>
              <w:rPr>
                <w:rFonts w:ascii="Times New Roman" w:hAnsi="Times New Roman"/>
                <w:bCs/>
                <w:sz w:val="24"/>
                <w:szCs w:val="24"/>
              </w:rPr>
              <w:t>„</w:t>
            </w:r>
            <w:r w:rsidRPr="00891C6A">
              <w:rPr>
                <w:rFonts w:ascii="Times New Roman" w:hAnsi="Times New Roman"/>
                <w:bCs/>
                <w:iCs/>
                <w:sz w:val="24"/>
                <w:szCs w:val="24"/>
              </w:rPr>
              <w:t>Prieš Marką Antonijų</w:t>
            </w:r>
            <w:r>
              <w:rPr>
                <w:rFonts w:ascii="Times New Roman" w:hAnsi="Times New Roman"/>
                <w:bCs/>
                <w:iCs/>
                <w:sz w:val="24"/>
                <w:szCs w:val="24"/>
              </w:rPr>
              <w:t xml:space="preserve">“ </w:t>
            </w:r>
            <w:r w:rsidRPr="00891C6A">
              <w:rPr>
                <w:rFonts w:ascii="Times New Roman" w:hAnsi="Times New Roman"/>
                <w:bCs/>
                <w:iCs/>
                <w:sz w:val="24"/>
                <w:szCs w:val="24"/>
              </w:rPr>
              <w:t>(XIV filipika</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bCs/>
                <w:iCs/>
                <w:sz w:val="24"/>
                <w:szCs w:val="24"/>
              </w:rPr>
              <w:t>Apie bičiulystę</w:t>
            </w:r>
            <w:r>
              <w:rPr>
                <w:rFonts w:ascii="Times New Roman" w:hAnsi="Times New Roman"/>
                <w:bCs/>
                <w:iCs/>
                <w:sz w:val="24"/>
                <w:szCs w:val="24"/>
              </w:rPr>
              <w:t>“.</w:t>
            </w:r>
            <w:r w:rsidRPr="00891C6A">
              <w:rPr>
                <w:rFonts w:ascii="Times New Roman" w:hAnsi="Times New Roman"/>
                <w:bCs/>
                <w:iCs/>
                <w:sz w:val="24"/>
                <w:szCs w:val="24"/>
              </w:rPr>
              <w:t xml:space="preserve"> </w:t>
            </w:r>
          </w:p>
          <w:p w:rsidR="007A4AEB" w:rsidRPr="00891C6A" w:rsidRDefault="007A4AEB" w:rsidP="001C393E">
            <w:pPr>
              <w:snapToGrid w:val="0"/>
              <w:rPr>
                <w:rFonts w:ascii="Times New Roman" w:hAnsi="Times New Roman"/>
                <w:bCs/>
                <w:sz w:val="24"/>
                <w:szCs w:val="24"/>
              </w:rPr>
            </w:pPr>
            <w:r w:rsidRPr="00891C6A">
              <w:rPr>
                <w:rFonts w:ascii="Times New Roman" w:hAnsi="Times New Roman"/>
                <w:bCs/>
                <w:iCs/>
                <w:sz w:val="24"/>
                <w:szCs w:val="24"/>
                <w:shd w:val="clear" w:color="auto" w:fill="FFFFFF"/>
              </w:rPr>
              <w:t xml:space="preserve">P. Karpavičius </w:t>
            </w:r>
            <w:r>
              <w:rPr>
                <w:rFonts w:ascii="Times New Roman" w:hAnsi="Times New Roman"/>
                <w:bCs/>
                <w:iCs/>
                <w:sz w:val="24"/>
                <w:szCs w:val="24"/>
                <w:shd w:val="clear" w:color="auto" w:fill="FFFFFF"/>
              </w:rPr>
              <w:t>„</w:t>
            </w:r>
            <w:r w:rsidRPr="00891C6A">
              <w:rPr>
                <w:rFonts w:ascii="Times New Roman" w:hAnsi="Times New Roman"/>
                <w:bCs/>
                <w:iCs/>
                <w:sz w:val="24"/>
                <w:szCs w:val="24"/>
                <w:shd w:val="clear" w:color="auto" w:fill="FFFFFF"/>
              </w:rPr>
              <w:t>Pamokslas, sakytas minint piliečius, paaukojusius gyvybę už laisvę ir tėvynę</w:t>
            </w:r>
            <w:r>
              <w:rPr>
                <w:rFonts w:ascii="Times New Roman" w:hAnsi="Times New Roman"/>
                <w:bCs/>
                <w:iCs/>
                <w:sz w:val="24"/>
                <w:szCs w:val="24"/>
                <w:shd w:val="clear" w:color="auto" w:fill="FFFFFF"/>
              </w:rPr>
              <w:t>“</w:t>
            </w:r>
            <w:r w:rsidRPr="00891C6A">
              <w:rPr>
                <w:rFonts w:ascii="Times New Roman" w:hAnsi="Times New Roman"/>
                <w:bCs/>
                <w:iCs/>
                <w:sz w:val="24"/>
                <w:szCs w:val="24"/>
                <w:shd w:val="clear" w:color="auto" w:fill="FFFFFF"/>
              </w:rPr>
              <w:t xml:space="preserve"> </w:t>
            </w:r>
            <w:r w:rsidRPr="00891C6A">
              <w:rPr>
                <w:rFonts w:ascii="Times New Roman" w:hAnsi="Times New Roman"/>
                <w:bCs/>
                <w:sz w:val="24"/>
                <w:szCs w:val="24"/>
                <w:shd w:val="clear" w:color="auto" w:fill="FFFFFF"/>
              </w:rPr>
              <w:t>(ištraukos su Periklio ir Cicerono citatomis)</w:t>
            </w:r>
            <w:r>
              <w:rPr>
                <w:rFonts w:ascii="Times New Roman" w:hAnsi="Times New Roman"/>
                <w:bCs/>
                <w:sz w:val="24"/>
                <w:szCs w:val="24"/>
                <w:shd w:val="clear" w:color="auto" w:fill="FFFFFF"/>
              </w:rPr>
              <w:t>.</w:t>
            </w:r>
          </w:p>
          <w:p w:rsidR="007A4AEB" w:rsidRPr="00891C6A" w:rsidRDefault="007A4AEB" w:rsidP="001C393E">
            <w:pPr>
              <w:rPr>
                <w:rFonts w:ascii="Times New Roman" w:hAnsi="Times New Roman"/>
                <w:sz w:val="24"/>
                <w:szCs w:val="24"/>
              </w:rPr>
            </w:pPr>
            <w:r w:rsidRPr="00891C6A">
              <w:rPr>
                <w:rFonts w:ascii="Times New Roman" w:hAnsi="Times New Roman"/>
                <w:bCs/>
                <w:sz w:val="24"/>
                <w:szCs w:val="24"/>
              </w:rPr>
              <w:t xml:space="preserve">Plutarchas </w:t>
            </w:r>
            <w:r>
              <w:rPr>
                <w:rFonts w:ascii="Times New Roman" w:hAnsi="Times New Roman"/>
                <w:bCs/>
                <w:sz w:val="24"/>
                <w:szCs w:val="24"/>
              </w:rPr>
              <w:t>„</w:t>
            </w:r>
            <w:r w:rsidRPr="00891C6A">
              <w:rPr>
                <w:rFonts w:ascii="Times New Roman" w:hAnsi="Times New Roman"/>
                <w:bCs/>
                <w:iCs/>
                <w:sz w:val="24"/>
                <w:szCs w:val="24"/>
              </w:rPr>
              <w:t>Biografijos</w:t>
            </w:r>
            <w:r>
              <w:rPr>
                <w:rFonts w:ascii="Times New Roman" w:hAnsi="Times New Roman"/>
                <w:bCs/>
                <w:iCs/>
                <w:sz w:val="24"/>
                <w:szCs w:val="24"/>
              </w:rPr>
              <w:t>“</w:t>
            </w:r>
            <w:r w:rsidRPr="00891C6A">
              <w:rPr>
                <w:rFonts w:ascii="Times New Roman" w:hAnsi="Times New Roman"/>
                <w:bCs/>
                <w:sz w:val="24"/>
                <w:szCs w:val="24"/>
              </w:rPr>
              <w:t xml:space="preserve"> (</w:t>
            </w:r>
            <w:r>
              <w:rPr>
                <w:rFonts w:ascii="Times New Roman" w:hAnsi="Times New Roman"/>
                <w:bCs/>
                <w:sz w:val="24"/>
                <w:szCs w:val="24"/>
              </w:rPr>
              <w:t>„</w:t>
            </w:r>
            <w:r w:rsidRPr="00891C6A">
              <w:rPr>
                <w:rFonts w:ascii="Times New Roman" w:hAnsi="Times New Roman"/>
                <w:bCs/>
                <w:sz w:val="24"/>
                <w:szCs w:val="24"/>
              </w:rPr>
              <w:t>Periklis</w:t>
            </w:r>
            <w:r>
              <w:rPr>
                <w:rFonts w:ascii="Times New Roman" w:hAnsi="Times New Roman"/>
                <w:bCs/>
                <w:sz w:val="24"/>
                <w:szCs w:val="24"/>
              </w:rPr>
              <w:t>“</w:t>
            </w:r>
            <w:r w:rsidRPr="00891C6A">
              <w:rPr>
                <w:rFonts w:ascii="Times New Roman" w:hAnsi="Times New Roman"/>
                <w:bCs/>
                <w:sz w:val="24"/>
                <w:szCs w:val="24"/>
              </w:rPr>
              <w:t xml:space="preserve">, </w:t>
            </w:r>
            <w:r>
              <w:rPr>
                <w:rFonts w:ascii="Times New Roman" w:hAnsi="Times New Roman"/>
                <w:bCs/>
                <w:sz w:val="24"/>
                <w:szCs w:val="24"/>
              </w:rPr>
              <w:t>„</w:t>
            </w:r>
            <w:r w:rsidRPr="00891C6A">
              <w:rPr>
                <w:rFonts w:ascii="Times New Roman" w:hAnsi="Times New Roman"/>
                <w:bCs/>
                <w:sz w:val="24"/>
                <w:szCs w:val="24"/>
              </w:rPr>
              <w:t>Ciceronas</w:t>
            </w:r>
            <w:r>
              <w:rPr>
                <w:rFonts w:ascii="Times New Roman" w:hAnsi="Times New Roman"/>
                <w:bCs/>
                <w:sz w:val="24"/>
                <w:szCs w:val="24"/>
              </w:rPr>
              <w:t>“</w:t>
            </w:r>
            <w:r w:rsidRPr="00891C6A">
              <w:rPr>
                <w:rFonts w:ascii="Times New Roman" w:hAnsi="Times New Roman"/>
                <w:bCs/>
                <w:sz w:val="24"/>
                <w:szCs w:val="24"/>
              </w:rPr>
              <w:t xml:space="preserve">, </w:t>
            </w:r>
            <w:r>
              <w:rPr>
                <w:rFonts w:ascii="Times New Roman" w:hAnsi="Times New Roman"/>
                <w:bCs/>
                <w:sz w:val="24"/>
                <w:szCs w:val="24"/>
              </w:rPr>
              <w:t>„</w:t>
            </w:r>
            <w:r w:rsidRPr="00891C6A">
              <w:rPr>
                <w:rFonts w:ascii="Times New Roman" w:hAnsi="Times New Roman"/>
                <w:bCs/>
                <w:sz w:val="24"/>
                <w:szCs w:val="24"/>
              </w:rPr>
              <w:t>Julijus Cezaris</w:t>
            </w:r>
            <w:r>
              <w:rPr>
                <w:rFonts w:ascii="Times New Roman" w:hAnsi="Times New Roman"/>
                <w:bCs/>
                <w:sz w:val="24"/>
                <w:szCs w:val="24"/>
              </w:rPr>
              <w:t>“</w:t>
            </w:r>
            <w:r w:rsidRPr="00891C6A">
              <w:rPr>
                <w:rFonts w:ascii="Times New Roman" w:hAnsi="Times New Roman"/>
                <w:bCs/>
                <w:sz w:val="24"/>
                <w:szCs w:val="24"/>
              </w:rPr>
              <w:t xml:space="preserve"> ir kitos)</w:t>
            </w:r>
            <w:r>
              <w:rPr>
                <w:rFonts w:ascii="Times New Roman" w:hAnsi="Times New Roman"/>
                <w:bCs/>
                <w:sz w:val="24"/>
                <w:szCs w:val="24"/>
              </w:rPr>
              <w:t>.</w:t>
            </w:r>
          </w:p>
          <w:p w:rsidR="007A4AEB" w:rsidRPr="00891C6A" w:rsidRDefault="007A4AEB" w:rsidP="001C393E">
            <w:pPr>
              <w:rPr>
                <w:rFonts w:ascii="Times New Roman" w:hAnsi="Times New Roman"/>
                <w:bCs/>
                <w:sz w:val="24"/>
                <w:szCs w:val="24"/>
              </w:rPr>
            </w:pPr>
            <w:r w:rsidRPr="00891C6A">
              <w:rPr>
                <w:rFonts w:ascii="Times New Roman" w:hAnsi="Times New Roman"/>
                <w:bCs/>
                <w:sz w:val="24"/>
                <w:szCs w:val="24"/>
              </w:rPr>
              <w:t xml:space="preserve">Markas Aurelijus </w:t>
            </w:r>
            <w:r>
              <w:rPr>
                <w:rFonts w:ascii="Times New Roman" w:hAnsi="Times New Roman"/>
                <w:bCs/>
                <w:sz w:val="24"/>
                <w:szCs w:val="24"/>
              </w:rPr>
              <w:t>„</w:t>
            </w:r>
            <w:r w:rsidRPr="00891C6A">
              <w:rPr>
                <w:rFonts w:ascii="Times New Roman" w:hAnsi="Times New Roman"/>
                <w:bCs/>
                <w:iCs/>
                <w:sz w:val="24"/>
                <w:szCs w:val="24"/>
              </w:rPr>
              <w:t>Sau pačiam</w:t>
            </w:r>
            <w:r>
              <w:rPr>
                <w:rFonts w:ascii="Times New Roman" w:hAnsi="Times New Roman"/>
                <w:bCs/>
                <w:iCs/>
                <w:sz w:val="24"/>
                <w:szCs w:val="24"/>
              </w:rPr>
              <w:t>“.</w:t>
            </w:r>
            <w:r w:rsidRPr="00891C6A">
              <w:rPr>
                <w:rFonts w:ascii="Times New Roman" w:hAnsi="Times New Roman"/>
                <w:bCs/>
                <w:sz w:val="24"/>
                <w:szCs w:val="24"/>
              </w:rPr>
              <w:t xml:space="preserve"> </w:t>
            </w:r>
          </w:p>
          <w:p w:rsidR="007A4AEB" w:rsidRPr="00891C6A" w:rsidRDefault="007A4AEB" w:rsidP="001C393E">
            <w:pPr>
              <w:rPr>
                <w:rFonts w:ascii="Times New Roman" w:hAnsi="Times New Roman"/>
                <w:sz w:val="24"/>
                <w:szCs w:val="24"/>
              </w:rPr>
            </w:pPr>
            <w:r w:rsidRPr="00891C6A">
              <w:rPr>
                <w:rFonts w:ascii="Times New Roman" w:hAnsi="Times New Roman"/>
                <w:bCs/>
                <w:sz w:val="24"/>
                <w:szCs w:val="24"/>
              </w:rPr>
              <w:t xml:space="preserve">Lucijus Anėjus Seneka </w:t>
            </w:r>
            <w:r>
              <w:rPr>
                <w:rFonts w:ascii="Times New Roman" w:hAnsi="Times New Roman"/>
                <w:bCs/>
                <w:sz w:val="24"/>
                <w:szCs w:val="24"/>
              </w:rPr>
              <w:t>„</w:t>
            </w:r>
            <w:r w:rsidRPr="00891C6A">
              <w:rPr>
                <w:rFonts w:ascii="Times New Roman" w:hAnsi="Times New Roman"/>
                <w:bCs/>
                <w:sz w:val="24"/>
                <w:szCs w:val="24"/>
              </w:rPr>
              <w:t>Laiškai Lucilijui</w:t>
            </w:r>
            <w:r>
              <w:rPr>
                <w:rFonts w:ascii="Times New Roman" w:hAnsi="Times New Roman"/>
                <w:bCs/>
                <w:sz w:val="24"/>
                <w:szCs w:val="24"/>
              </w:rPr>
              <w:t>“.</w:t>
            </w:r>
            <w:r w:rsidRPr="00891C6A">
              <w:rPr>
                <w:rFonts w:ascii="Times New Roman" w:hAnsi="Times New Roman"/>
                <w:bCs/>
                <w:sz w:val="24"/>
                <w:szCs w:val="24"/>
              </w:rPr>
              <w:t xml:space="preserve"> </w:t>
            </w:r>
          </w:p>
          <w:p w:rsidR="007A4AEB" w:rsidRPr="00891C6A" w:rsidRDefault="007A4AEB" w:rsidP="001C393E">
            <w:pPr>
              <w:rPr>
                <w:rFonts w:ascii="Times New Roman" w:hAnsi="Times New Roman"/>
                <w:sz w:val="24"/>
                <w:szCs w:val="24"/>
                <w:shd w:val="clear" w:color="auto" w:fill="FFFFFF"/>
              </w:rPr>
            </w:pPr>
            <w:r w:rsidRPr="00891C6A">
              <w:rPr>
                <w:rFonts w:ascii="Times New Roman" w:hAnsi="Times New Roman"/>
                <w:sz w:val="24"/>
                <w:szCs w:val="24"/>
                <w:shd w:val="clear" w:color="auto" w:fill="FFFFFF"/>
              </w:rPr>
              <w:t xml:space="preserve">J. Basanavičius </w:t>
            </w:r>
            <w:r>
              <w:rPr>
                <w:rFonts w:ascii="Times New Roman" w:hAnsi="Times New Roman"/>
                <w:sz w:val="24"/>
                <w:szCs w:val="24"/>
                <w:shd w:val="clear" w:color="auto" w:fill="FFFFFF"/>
              </w:rPr>
              <w:t>„</w:t>
            </w:r>
            <w:r w:rsidRPr="00891C6A">
              <w:rPr>
                <w:rFonts w:ascii="Times New Roman" w:hAnsi="Times New Roman"/>
                <w:sz w:val="24"/>
                <w:szCs w:val="24"/>
                <w:shd w:val="clear" w:color="auto" w:fill="FFFFFF"/>
              </w:rPr>
              <w:t>Priekalba</w:t>
            </w:r>
            <w:r>
              <w:rPr>
                <w:rFonts w:ascii="Times New Roman" w:hAnsi="Times New Roman"/>
                <w:sz w:val="24"/>
                <w:szCs w:val="24"/>
                <w:shd w:val="clear" w:color="auto" w:fill="FFFFFF"/>
              </w:rPr>
              <w:t>“</w:t>
            </w:r>
            <w:r w:rsidRPr="00891C6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w:t>
            </w:r>
            <w:r w:rsidRPr="00891C6A">
              <w:rPr>
                <w:rFonts w:ascii="Times New Roman" w:hAnsi="Times New Roman"/>
                <w:sz w:val="24"/>
                <w:szCs w:val="24"/>
                <w:shd w:val="clear" w:color="auto" w:fill="FFFFFF"/>
              </w:rPr>
              <w:t>Auszra</w:t>
            </w:r>
            <w:r>
              <w:rPr>
                <w:rFonts w:ascii="Times New Roman" w:hAnsi="Times New Roman"/>
                <w:sz w:val="24"/>
                <w:szCs w:val="24"/>
                <w:shd w:val="clear" w:color="auto" w:fill="FFFFFF"/>
              </w:rPr>
              <w:t>“</w:t>
            </w:r>
            <w:r w:rsidRPr="00891C6A">
              <w:rPr>
                <w:rFonts w:ascii="Times New Roman" w:hAnsi="Times New Roman"/>
                <w:sz w:val="24"/>
                <w:szCs w:val="24"/>
                <w:shd w:val="clear" w:color="auto" w:fill="FFFFFF"/>
              </w:rPr>
              <w:t>, 1883, Nr. 1)</w:t>
            </w:r>
            <w:r>
              <w:rPr>
                <w:rFonts w:ascii="Times New Roman" w:hAnsi="Times New Roman"/>
                <w:sz w:val="24"/>
                <w:szCs w:val="24"/>
                <w:shd w:val="clear" w:color="auto" w:fill="FFFFFF"/>
              </w:rPr>
              <w:t>.</w:t>
            </w:r>
          </w:p>
          <w:p w:rsidR="007A4AEB" w:rsidRPr="00891C6A" w:rsidRDefault="007A4AEB" w:rsidP="001C393E">
            <w:pPr>
              <w:rPr>
                <w:rFonts w:ascii="Times New Roman" w:hAnsi="Times New Roman"/>
                <w:sz w:val="24"/>
                <w:szCs w:val="24"/>
                <w:shd w:val="clear" w:color="auto" w:fill="FFFFFF"/>
              </w:rPr>
            </w:pPr>
            <w:r w:rsidRPr="00891C6A">
              <w:rPr>
                <w:rFonts w:ascii="Times New Roman" w:hAnsi="Times New Roman"/>
                <w:sz w:val="24"/>
                <w:szCs w:val="24"/>
                <w:shd w:val="clear" w:color="auto" w:fill="FFFFFF"/>
              </w:rPr>
              <w:t xml:space="preserve">A. Mickevičius </w:t>
            </w:r>
            <w:r>
              <w:rPr>
                <w:rFonts w:ascii="Times New Roman" w:hAnsi="Times New Roman"/>
                <w:sz w:val="24"/>
                <w:szCs w:val="24"/>
                <w:shd w:val="clear" w:color="auto" w:fill="FFFFFF"/>
              </w:rPr>
              <w:t>„</w:t>
            </w:r>
            <w:r w:rsidRPr="00891C6A">
              <w:rPr>
                <w:rFonts w:ascii="Times New Roman" w:hAnsi="Times New Roman"/>
                <w:sz w:val="24"/>
                <w:szCs w:val="24"/>
                <w:shd w:val="clear" w:color="auto" w:fill="FFFFFF"/>
              </w:rPr>
              <w:t>Jono Čečioto, kaip tikrojo nario, pasveikinimas</w:t>
            </w:r>
            <w:r>
              <w:rPr>
                <w:rFonts w:ascii="Times New Roman" w:hAnsi="Times New Roman"/>
                <w:sz w:val="24"/>
                <w:szCs w:val="24"/>
                <w:shd w:val="clear" w:color="auto" w:fill="FFFFFF"/>
              </w:rPr>
              <w:t>“</w:t>
            </w:r>
            <w:r w:rsidRPr="00891C6A">
              <w:rPr>
                <w:rFonts w:ascii="Times New Roman" w:hAnsi="Times New Roman"/>
                <w:sz w:val="24"/>
                <w:szCs w:val="24"/>
                <w:shd w:val="clear" w:color="auto" w:fill="FFFFFF"/>
              </w:rPr>
              <w:t>, 1819</w:t>
            </w:r>
            <w:r>
              <w:rPr>
                <w:rFonts w:ascii="Times New Roman" w:hAnsi="Times New Roman"/>
                <w:sz w:val="24"/>
                <w:szCs w:val="24"/>
                <w:shd w:val="clear" w:color="auto" w:fill="FFFFFF"/>
              </w:rPr>
              <w:t>.</w:t>
            </w:r>
            <w:r w:rsidRPr="00891C6A">
              <w:rPr>
                <w:rFonts w:ascii="Times New Roman" w:hAnsi="Times New Roman"/>
                <w:sz w:val="24"/>
                <w:szCs w:val="24"/>
                <w:shd w:val="clear" w:color="auto" w:fill="FFFFFF"/>
              </w:rPr>
              <w:t xml:space="preserve"> </w:t>
            </w:r>
          </w:p>
          <w:p w:rsidR="007A4AEB" w:rsidRPr="00891C6A" w:rsidRDefault="007A4AEB" w:rsidP="001C393E">
            <w:pPr>
              <w:rPr>
                <w:rFonts w:ascii="Times New Roman" w:hAnsi="Times New Roman"/>
                <w:bCs/>
                <w:sz w:val="24"/>
                <w:szCs w:val="24"/>
              </w:rPr>
            </w:pPr>
            <w:r w:rsidRPr="00891C6A">
              <w:rPr>
                <w:rFonts w:ascii="Times New Roman" w:hAnsi="Times New Roman"/>
                <w:bCs/>
                <w:sz w:val="24"/>
                <w:szCs w:val="24"/>
              </w:rPr>
              <w:t xml:space="preserve">S. Stanevičius </w:t>
            </w:r>
            <w:r>
              <w:rPr>
                <w:rFonts w:ascii="Times New Roman" w:hAnsi="Times New Roman"/>
                <w:bCs/>
                <w:sz w:val="24"/>
                <w:szCs w:val="24"/>
              </w:rPr>
              <w:t>„</w:t>
            </w:r>
            <w:r w:rsidRPr="00891C6A">
              <w:rPr>
                <w:rFonts w:ascii="Times New Roman" w:hAnsi="Times New Roman"/>
                <w:bCs/>
                <w:sz w:val="24"/>
                <w:szCs w:val="24"/>
              </w:rPr>
              <w:t>Šlovė žemaičių</w:t>
            </w:r>
            <w:r>
              <w:rPr>
                <w:rFonts w:ascii="Times New Roman" w:hAnsi="Times New Roman"/>
                <w:bCs/>
                <w:sz w:val="24"/>
                <w:szCs w:val="24"/>
              </w:rPr>
              <w:t>“.</w:t>
            </w:r>
          </w:p>
          <w:p w:rsidR="007A4AEB" w:rsidRPr="00891C6A" w:rsidRDefault="007A4AEB" w:rsidP="001C393E">
            <w:pPr>
              <w:snapToGrid w:val="0"/>
              <w:rPr>
                <w:rFonts w:ascii="Times New Roman" w:hAnsi="Times New Roman"/>
                <w:iCs/>
                <w:sz w:val="24"/>
                <w:szCs w:val="24"/>
              </w:rPr>
            </w:pPr>
            <w:r w:rsidRPr="00891C6A">
              <w:rPr>
                <w:rFonts w:ascii="Times New Roman" w:hAnsi="Times New Roman"/>
                <w:sz w:val="24"/>
                <w:szCs w:val="24"/>
              </w:rPr>
              <w:t xml:space="preserve">J. Degutytė </w:t>
            </w:r>
            <w:r>
              <w:rPr>
                <w:rFonts w:ascii="Times New Roman" w:hAnsi="Times New Roman"/>
                <w:sz w:val="24"/>
                <w:szCs w:val="24"/>
              </w:rPr>
              <w:t>„</w:t>
            </w:r>
            <w:r w:rsidRPr="00891C6A">
              <w:rPr>
                <w:rFonts w:ascii="Times New Roman" w:hAnsi="Times New Roman"/>
                <w:sz w:val="24"/>
                <w:szCs w:val="24"/>
              </w:rPr>
              <w:t>Antigonė</w:t>
            </w:r>
            <w:r>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A4AEB" w:rsidRPr="00891C6A" w:rsidRDefault="007A4AEB" w:rsidP="001C393E">
            <w:pPr>
              <w:rPr>
                <w:rFonts w:ascii="Times New Roman" w:hAnsi="Times New Roman"/>
                <w:sz w:val="24"/>
                <w:szCs w:val="24"/>
              </w:rPr>
            </w:pPr>
            <w:r w:rsidRPr="00891C6A">
              <w:rPr>
                <w:rFonts w:ascii="Times New Roman" w:hAnsi="Times New Roman"/>
                <w:sz w:val="24"/>
                <w:szCs w:val="24"/>
              </w:rPr>
              <w:t>Viešo žodžio svarba ir galia.</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Laisvės vertė.</w:t>
            </w:r>
          </w:p>
          <w:p w:rsidR="007A4AEB" w:rsidRPr="00891C6A" w:rsidRDefault="007A4AEB" w:rsidP="001C393E">
            <w:pPr>
              <w:rPr>
                <w:rFonts w:ascii="Times New Roman" w:hAnsi="Times New Roman"/>
                <w:sz w:val="24"/>
                <w:szCs w:val="24"/>
              </w:rPr>
            </w:pPr>
            <w:r w:rsidRPr="00891C6A">
              <w:rPr>
                <w:rFonts w:ascii="Times New Roman" w:hAnsi="Times New Roman"/>
                <w:sz w:val="24"/>
                <w:szCs w:val="24"/>
              </w:rPr>
              <w:t>Išminties meilė ir jos svarba žmogaus tobulėjimui.</w:t>
            </w:r>
          </w:p>
          <w:p w:rsidR="007A4AEB" w:rsidRPr="00891C6A" w:rsidRDefault="007A4AEB" w:rsidP="001C393E">
            <w:pPr>
              <w:rPr>
                <w:rFonts w:ascii="Times New Roman" w:hAnsi="Times New Roman"/>
                <w:sz w:val="24"/>
                <w:szCs w:val="24"/>
              </w:rPr>
            </w:pPr>
            <w:r w:rsidRPr="00891C6A">
              <w:rPr>
                <w:rFonts w:ascii="Times New Roman" w:hAnsi="Times New Roman"/>
                <w:sz w:val="24"/>
                <w:szCs w:val="24"/>
              </w:rPr>
              <w:t>Savarankiškas, kritiškas žmogus ir jo įsipareigojimai bendruomenei.</w:t>
            </w:r>
          </w:p>
          <w:p w:rsidR="007A4AEB" w:rsidRPr="00891C6A" w:rsidRDefault="007A4AEB" w:rsidP="001C393E">
            <w:pPr>
              <w:rPr>
                <w:rFonts w:ascii="Times New Roman" w:hAnsi="Times New Roman"/>
                <w:sz w:val="24"/>
                <w:szCs w:val="24"/>
              </w:rPr>
            </w:pPr>
            <w:r w:rsidRPr="00891C6A">
              <w:rPr>
                <w:rFonts w:ascii="Times New Roman" w:hAnsi="Times New Roman"/>
                <w:sz w:val="24"/>
                <w:szCs w:val="24"/>
              </w:rPr>
              <w:t>Bičiulystės ir bendruomeniškumo reikšmė.</w:t>
            </w:r>
          </w:p>
          <w:p w:rsidR="007A4AEB" w:rsidRPr="00891C6A" w:rsidRDefault="007A4AEB" w:rsidP="001C393E">
            <w:pPr>
              <w:rPr>
                <w:rFonts w:ascii="Times New Roman" w:hAnsi="Times New Roman"/>
                <w:sz w:val="24"/>
                <w:szCs w:val="24"/>
              </w:rPr>
            </w:pPr>
            <w:r w:rsidRPr="00891C6A">
              <w:rPr>
                <w:rFonts w:ascii="Times New Roman" w:hAnsi="Times New Roman"/>
                <w:sz w:val="24"/>
                <w:szCs w:val="24"/>
              </w:rPr>
              <w:t xml:space="preserve">Oratorinio žodžio ypatumai. </w:t>
            </w:r>
          </w:p>
        </w:tc>
      </w:tr>
      <w:tr w:rsidR="007A4AEB" w:rsidRPr="00891C6A" w:rsidTr="007809A8">
        <w:trPr>
          <w:trHeight w:val="414"/>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VI</w:t>
            </w:r>
            <w:r>
              <w:rPr>
                <w:rFonts w:ascii="Times New Roman" w:hAnsi="Times New Roman"/>
                <w:sz w:val="24"/>
                <w:szCs w:val="24"/>
              </w:rPr>
              <w:t xml:space="preserve"> tema</w:t>
            </w:r>
            <w:r w:rsidRPr="00891C6A">
              <w:rPr>
                <w:rFonts w:ascii="Times New Roman" w:hAnsi="Times New Roman"/>
                <w:sz w:val="24"/>
                <w:szCs w:val="24"/>
              </w:rPr>
              <w:t>. Biblija ir jos tradicija</w:t>
            </w:r>
          </w:p>
        </w:tc>
      </w:tr>
      <w:tr w:rsidR="007A4AEB" w:rsidRPr="00891C6A" w:rsidTr="007809A8">
        <w:trPr>
          <w:trHeight w:val="414"/>
        </w:trPr>
        <w:tc>
          <w:tcPr>
            <w:tcW w:w="2977" w:type="dxa"/>
            <w:tcBorders>
              <w:top w:val="single" w:sz="4" w:space="0" w:color="000000"/>
              <w:left w:val="single" w:sz="4" w:space="0" w:color="000000"/>
              <w:bottom w:val="single" w:sz="4" w:space="0" w:color="000000"/>
            </w:tcBorders>
            <w:shd w:val="clear" w:color="auto" w:fill="auto"/>
          </w:tcPr>
          <w:p w:rsidR="007A4AEB" w:rsidRPr="00891C6A" w:rsidRDefault="007A4AEB" w:rsidP="001C393E">
            <w:pPr>
              <w:snapToGrid w:val="0"/>
              <w:rPr>
                <w:rFonts w:ascii="Times New Roman" w:hAnsi="Times New Roman"/>
                <w:iCs/>
                <w:sz w:val="24"/>
                <w:szCs w:val="24"/>
                <w:shd w:val="clear" w:color="auto" w:fill="FFFFFF"/>
              </w:rPr>
            </w:pPr>
            <w:r w:rsidRPr="00891C6A">
              <w:rPr>
                <w:rFonts w:ascii="Times New Roman" w:hAnsi="Times New Roman"/>
                <w:iCs/>
                <w:sz w:val="24"/>
                <w:szCs w:val="24"/>
              </w:rPr>
              <w:t>Senasis ir Naujasis Testamentai (</w:t>
            </w:r>
            <w:r w:rsidRPr="00891C6A">
              <w:rPr>
                <w:rFonts w:ascii="Times New Roman" w:hAnsi="Times New Roman"/>
                <w:sz w:val="24"/>
                <w:szCs w:val="24"/>
              </w:rPr>
              <w:t>ištraukos: Pirmasis pasakojimas apie Kūrimą (Pr 1,1–31; 2, 1–4)</w:t>
            </w:r>
            <w:r w:rsidRPr="00891C6A">
              <w:rPr>
                <w:rFonts w:ascii="Times New Roman" w:hAnsi="Times New Roman"/>
                <w:iCs/>
                <w:sz w:val="24"/>
                <w:szCs w:val="24"/>
                <w:shd w:val="clear" w:color="auto" w:fill="FFFFFF"/>
              </w:rPr>
              <w:t xml:space="preserve">, </w:t>
            </w:r>
            <w:r w:rsidRPr="00891C6A">
              <w:rPr>
                <w:rFonts w:ascii="Times New Roman" w:hAnsi="Times New Roman"/>
                <w:iCs/>
                <w:sz w:val="24"/>
                <w:szCs w:val="24"/>
              </w:rPr>
              <w:t xml:space="preserve">Kainas ir Abelis (Pr 4, 1–16), Abraomo auka ir bandymas (Pr 22, 1–19), pasakojimas apie Babelio bokštą (Pr 11). Dovydo psalmės: </w:t>
            </w:r>
            <w:r w:rsidRPr="00891C6A">
              <w:rPr>
                <w:rFonts w:ascii="Times New Roman" w:hAnsi="Times New Roman"/>
                <w:sz w:val="24"/>
                <w:szCs w:val="24"/>
                <w:shd w:val="clear" w:color="auto" w:fill="FFFFFF"/>
              </w:rPr>
              <w:t>Kūrėjo didybė ir žmogaus orumas Ps 8, Tremtinio malda Ps 42. Kalno pamokslas</w:t>
            </w:r>
            <w:r w:rsidRPr="00891C6A">
              <w:rPr>
                <w:rFonts w:ascii="Times New Roman" w:hAnsi="Times New Roman"/>
                <w:iCs/>
                <w:sz w:val="24"/>
                <w:szCs w:val="24"/>
              </w:rPr>
              <w:t xml:space="preserve"> (Mt 5, 38-48), Palyginimas apie talentus (Mt 25, 14–30), Sūnaus palaidūno palyginimas (Lk 15, 11–32), </w:t>
            </w:r>
            <w:r w:rsidRPr="00891C6A">
              <w:rPr>
                <w:rFonts w:ascii="Times New Roman" w:hAnsi="Times New Roman"/>
                <w:iCs/>
                <w:sz w:val="24"/>
                <w:szCs w:val="24"/>
                <w:shd w:val="clear" w:color="auto" w:fill="FFFFFF"/>
              </w:rPr>
              <w:t>Himnas meilei (1 Kor 13).</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Pasirinkti trys lietuvių poezijos kūriniai, vienas prozos arba eseistinis kūrinys bibliniais motyvais.</w:t>
            </w:r>
          </w:p>
        </w:tc>
        <w:tc>
          <w:tcPr>
            <w:tcW w:w="3686" w:type="dxa"/>
            <w:tcBorders>
              <w:top w:val="single" w:sz="4" w:space="0" w:color="000000"/>
              <w:left w:val="single" w:sz="4" w:space="0" w:color="000000"/>
              <w:bottom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iCs/>
                <w:sz w:val="24"/>
                <w:szCs w:val="24"/>
                <w:shd w:val="clear" w:color="auto" w:fill="FFFFFF"/>
              </w:rPr>
              <w:t>Ekleziastas, Giesmių giesmė</w:t>
            </w:r>
            <w:r w:rsidRPr="00891C6A">
              <w:rPr>
                <w:rFonts w:ascii="Times New Roman" w:hAnsi="Times New Roman"/>
                <w:sz w:val="24"/>
                <w:szCs w:val="24"/>
                <w:shd w:val="clear" w:color="auto" w:fill="FFFFFF"/>
              </w:rPr>
              <w:t xml:space="preserve"> (ištraukos)</w:t>
            </w:r>
            <w:r>
              <w:rPr>
                <w:rFonts w:ascii="Times New Roman" w:hAnsi="Times New Roman"/>
                <w:sz w:val="24"/>
                <w:szCs w:val="24"/>
                <w:shd w:val="clear" w:color="auto" w:fill="FFFFFF"/>
              </w:rPr>
              <w:t>.</w:t>
            </w:r>
          </w:p>
          <w:p w:rsidR="007A4AEB" w:rsidRPr="00891C6A" w:rsidRDefault="007A4AEB" w:rsidP="001C393E">
            <w:pPr>
              <w:snapToGrid w:val="0"/>
              <w:rPr>
                <w:rFonts w:ascii="Times New Roman" w:hAnsi="Times New Roman"/>
                <w:iCs/>
                <w:sz w:val="24"/>
                <w:szCs w:val="24"/>
                <w:shd w:val="clear" w:color="auto" w:fill="FFFFFF"/>
              </w:rPr>
            </w:pPr>
            <w:r w:rsidRPr="00891C6A">
              <w:rPr>
                <w:rFonts w:ascii="Times New Roman" w:hAnsi="Times New Roman"/>
                <w:iCs/>
                <w:sz w:val="24"/>
                <w:szCs w:val="24"/>
                <w:shd w:val="clear" w:color="auto" w:fill="FFFFFF"/>
              </w:rPr>
              <w:t>Evangelija pagal Morkų</w:t>
            </w:r>
            <w:r>
              <w:rPr>
                <w:rFonts w:ascii="Times New Roman" w:hAnsi="Times New Roman"/>
                <w:iCs/>
                <w:sz w:val="24"/>
                <w:szCs w:val="24"/>
                <w:shd w:val="clear" w:color="auto" w:fill="FFFFFF"/>
              </w:rPr>
              <w:t>.</w:t>
            </w:r>
          </w:p>
          <w:p w:rsidR="007A4AEB" w:rsidRPr="00891C6A" w:rsidRDefault="007A4AEB" w:rsidP="001C393E">
            <w:pPr>
              <w:snapToGrid w:val="0"/>
              <w:rPr>
                <w:rFonts w:ascii="Times New Roman" w:hAnsi="Times New Roman"/>
                <w:iCs/>
                <w:sz w:val="24"/>
                <w:szCs w:val="24"/>
                <w:shd w:val="clear" w:color="auto" w:fill="FFFFFF"/>
              </w:rPr>
            </w:pPr>
            <w:r w:rsidRPr="00891C6A">
              <w:rPr>
                <w:rFonts w:ascii="Times New Roman" w:hAnsi="Times New Roman"/>
                <w:iCs/>
                <w:sz w:val="24"/>
                <w:szCs w:val="24"/>
                <w:shd w:val="clear" w:color="auto" w:fill="FFFFFF"/>
              </w:rPr>
              <w:t xml:space="preserve">E. Auerbach </w:t>
            </w:r>
            <w:r>
              <w:rPr>
                <w:rFonts w:ascii="Times New Roman" w:hAnsi="Times New Roman"/>
                <w:iCs/>
                <w:sz w:val="24"/>
                <w:szCs w:val="24"/>
                <w:shd w:val="clear" w:color="auto" w:fill="FFFFFF"/>
              </w:rPr>
              <w:t>„</w:t>
            </w:r>
            <w:r w:rsidRPr="00891C6A">
              <w:rPr>
                <w:rFonts w:ascii="Times New Roman" w:hAnsi="Times New Roman"/>
                <w:iCs/>
                <w:sz w:val="24"/>
                <w:szCs w:val="24"/>
                <w:shd w:val="clear" w:color="auto" w:fill="FFFFFF"/>
              </w:rPr>
              <w:t>Odisėjo randas</w:t>
            </w:r>
            <w:r>
              <w:rPr>
                <w:rFonts w:ascii="Times New Roman" w:hAnsi="Times New Roman"/>
                <w:iCs/>
                <w:sz w:val="24"/>
                <w:szCs w:val="24"/>
                <w:shd w:val="clear" w:color="auto" w:fill="FFFFFF"/>
              </w:rPr>
              <w:t>“</w:t>
            </w:r>
            <w:r w:rsidRPr="00891C6A">
              <w:rPr>
                <w:rFonts w:ascii="Times New Roman" w:hAnsi="Times New Roman"/>
                <w:iCs/>
                <w:sz w:val="24"/>
                <w:szCs w:val="24"/>
                <w:shd w:val="clear" w:color="auto" w:fill="FFFFFF"/>
              </w:rPr>
              <w:t xml:space="preserve"> (iš </w:t>
            </w:r>
            <w:r>
              <w:rPr>
                <w:rFonts w:ascii="Times New Roman" w:hAnsi="Times New Roman"/>
                <w:iCs/>
                <w:sz w:val="24"/>
                <w:szCs w:val="24"/>
                <w:shd w:val="clear" w:color="auto" w:fill="FFFFFF"/>
              </w:rPr>
              <w:t>„</w:t>
            </w:r>
            <w:r w:rsidRPr="00891C6A">
              <w:rPr>
                <w:rFonts w:ascii="Times New Roman" w:hAnsi="Times New Roman"/>
                <w:iCs/>
                <w:sz w:val="24"/>
                <w:szCs w:val="24"/>
                <w:shd w:val="clear" w:color="auto" w:fill="FFFFFF"/>
              </w:rPr>
              <w:t>Mimezis</w:t>
            </w:r>
            <w:r>
              <w:rPr>
                <w:rFonts w:ascii="Times New Roman" w:hAnsi="Times New Roman"/>
                <w:iCs/>
                <w:sz w:val="24"/>
                <w:szCs w:val="24"/>
                <w:shd w:val="clear" w:color="auto" w:fill="FFFFFF"/>
              </w:rPr>
              <w:t>“</w:t>
            </w:r>
            <w:r w:rsidRPr="00891C6A">
              <w:rPr>
                <w:rFonts w:ascii="Times New Roman" w:hAnsi="Times New Roman"/>
                <w:iCs/>
                <w:sz w:val="24"/>
                <w:szCs w:val="24"/>
                <w:shd w:val="clear" w:color="auto" w:fill="FFFFFF"/>
              </w:rPr>
              <w:t>)</w:t>
            </w:r>
            <w:r>
              <w:rPr>
                <w:rFonts w:ascii="Times New Roman" w:hAnsi="Times New Roman"/>
                <w:iCs/>
                <w:sz w:val="24"/>
                <w:szCs w:val="24"/>
                <w:shd w:val="clear" w:color="auto" w:fill="FFFFFF"/>
              </w:rPr>
              <w:t>.</w:t>
            </w:r>
          </w:p>
          <w:p w:rsidR="007A4AEB" w:rsidRPr="00891C6A" w:rsidRDefault="007A4AEB" w:rsidP="001C393E">
            <w:pPr>
              <w:snapToGrid w:val="0"/>
              <w:rPr>
                <w:rFonts w:ascii="Times New Roman" w:hAnsi="Times New Roman"/>
                <w:iCs/>
                <w:sz w:val="24"/>
                <w:szCs w:val="24"/>
                <w:shd w:val="clear" w:color="auto" w:fill="FFFFFF"/>
              </w:rPr>
            </w:pPr>
            <w:r w:rsidRPr="00891C6A">
              <w:rPr>
                <w:rFonts w:ascii="Times New Roman" w:hAnsi="Times New Roman"/>
                <w:iCs/>
                <w:sz w:val="24"/>
                <w:szCs w:val="24"/>
                <w:shd w:val="clear" w:color="auto" w:fill="FFFFFF"/>
              </w:rPr>
              <w:t xml:space="preserve">K. Donelaitis </w:t>
            </w:r>
            <w:r>
              <w:rPr>
                <w:rFonts w:ascii="Times New Roman" w:hAnsi="Times New Roman"/>
                <w:iCs/>
                <w:sz w:val="24"/>
                <w:szCs w:val="24"/>
                <w:shd w:val="clear" w:color="auto" w:fill="FFFFFF"/>
              </w:rPr>
              <w:t>„</w:t>
            </w:r>
            <w:r w:rsidRPr="00891C6A">
              <w:rPr>
                <w:rFonts w:ascii="Times New Roman" w:hAnsi="Times New Roman"/>
                <w:iCs/>
                <w:sz w:val="24"/>
                <w:szCs w:val="24"/>
                <w:shd w:val="clear" w:color="auto" w:fill="FFFFFF"/>
              </w:rPr>
              <w:t>Metai</w:t>
            </w:r>
            <w:r>
              <w:rPr>
                <w:rFonts w:ascii="Times New Roman" w:hAnsi="Times New Roman"/>
                <w:iCs/>
                <w:sz w:val="24"/>
                <w:szCs w:val="24"/>
                <w:shd w:val="clear" w:color="auto" w:fill="FFFFFF"/>
              </w:rPr>
              <w:t>“</w:t>
            </w:r>
            <w:r w:rsidRPr="00891C6A">
              <w:rPr>
                <w:rFonts w:ascii="Times New Roman" w:hAnsi="Times New Roman"/>
                <w:iCs/>
                <w:sz w:val="24"/>
                <w:szCs w:val="24"/>
                <w:shd w:val="clear" w:color="auto" w:fill="FFFFFF"/>
              </w:rPr>
              <w:t xml:space="preserve"> (</w:t>
            </w:r>
            <w:r>
              <w:rPr>
                <w:rFonts w:ascii="Times New Roman" w:hAnsi="Times New Roman"/>
                <w:iCs/>
                <w:sz w:val="24"/>
                <w:szCs w:val="24"/>
                <w:shd w:val="clear" w:color="auto" w:fill="FFFFFF"/>
              </w:rPr>
              <w:t>„</w:t>
            </w:r>
            <w:r w:rsidRPr="00891C6A">
              <w:rPr>
                <w:rFonts w:ascii="Times New Roman" w:hAnsi="Times New Roman"/>
                <w:iCs/>
                <w:sz w:val="24"/>
                <w:szCs w:val="24"/>
                <w:shd w:val="clear" w:color="auto" w:fill="FFFFFF"/>
              </w:rPr>
              <w:t>Žiemos rūpesčių</w:t>
            </w:r>
            <w:r>
              <w:rPr>
                <w:rFonts w:ascii="Times New Roman" w:hAnsi="Times New Roman"/>
                <w:iCs/>
                <w:sz w:val="24"/>
                <w:szCs w:val="24"/>
                <w:shd w:val="clear" w:color="auto" w:fill="FFFFFF"/>
              </w:rPr>
              <w:t>“</w:t>
            </w:r>
            <w:r w:rsidRPr="00891C6A">
              <w:rPr>
                <w:rFonts w:ascii="Times New Roman" w:hAnsi="Times New Roman"/>
                <w:iCs/>
                <w:sz w:val="24"/>
                <w:szCs w:val="24"/>
                <w:shd w:val="clear" w:color="auto" w:fill="FFFFFF"/>
              </w:rPr>
              <w:t xml:space="preserve"> pabaiga)</w:t>
            </w:r>
            <w:r>
              <w:rPr>
                <w:rFonts w:ascii="Times New Roman" w:hAnsi="Times New Roman"/>
                <w:iCs/>
                <w:sz w:val="24"/>
                <w:szCs w:val="24"/>
                <w:shd w:val="clear" w:color="auto" w:fill="FFFFFF"/>
              </w:rPr>
              <w:t>.</w:t>
            </w:r>
          </w:p>
          <w:p w:rsidR="007A4AEB" w:rsidRPr="00891C6A" w:rsidRDefault="007A4AEB" w:rsidP="001C393E">
            <w:pPr>
              <w:snapToGrid w:val="0"/>
              <w:rPr>
                <w:rFonts w:ascii="Times New Roman" w:hAnsi="Times New Roman"/>
                <w:iCs/>
                <w:sz w:val="24"/>
                <w:szCs w:val="24"/>
              </w:rPr>
            </w:pPr>
            <w:r w:rsidRPr="00891C6A">
              <w:rPr>
                <w:rFonts w:ascii="Times New Roman" w:hAnsi="Times New Roman"/>
                <w:iCs/>
                <w:sz w:val="24"/>
                <w:szCs w:val="24"/>
              </w:rPr>
              <w:t xml:space="preserve">J. Biliūnas </w:t>
            </w:r>
            <w:r>
              <w:rPr>
                <w:rFonts w:ascii="Times New Roman" w:hAnsi="Times New Roman"/>
                <w:iCs/>
                <w:sz w:val="24"/>
                <w:szCs w:val="24"/>
              </w:rPr>
              <w:t>„</w:t>
            </w:r>
            <w:r w:rsidRPr="00891C6A">
              <w:rPr>
                <w:rFonts w:ascii="Times New Roman" w:hAnsi="Times New Roman"/>
                <w:iCs/>
                <w:sz w:val="24"/>
                <w:szCs w:val="24"/>
              </w:rPr>
              <w:t>Lazda</w:t>
            </w:r>
            <w:r>
              <w:rPr>
                <w:rFonts w:ascii="Times New Roman" w:hAnsi="Times New Roman"/>
                <w:iCs/>
                <w:sz w:val="24"/>
                <w:szCs w:val="24"/>
              </w:rPr>
              <w:t>“</w:t>
            </w:r>
            <w:r w:rsidRPr="00891C6A">
              <w:rPr>
                <w:rFonts w:ascii="Times New Roman" w:hAnsi="Times New Roman"/>
                <w:iCs/>
                <w:sz w:val="24"/>
                <w:szCs w:val="24"/>
              </w:rPr>
              <w:t xml:space="preserve">, </w:t>
            </w:r>
            <w:r>
              <w:rPr>
                <w:rFonts w:ascii="Times New Roman" w:hAnsi="Times New Roman"/>
                <w:iCs/>
                <w:sz w:val="24"/>
                <w:szCs w:val="24"/>
              </w:rPr>
              <w:t>„</w:t>
            </w:r>
            <w:r w:rsidRPr="00891C6A">
              <w:rPr>
                <w:rFonts w:ascii="Times New Roman" w:hAnsi="Times New Roman"/>
                <w:iCs/>
                <w:sz w:val="24"/>
                <w:szCs w:val="24"/>
              </w:rPr>
              <w:t>Ubagas</w:t>
            </w:r>
            <w:r>
              <w:rPr>
                <w:rFonts w:ascii="Times New Roman" w:hAnsi="Times New Roman"/>
                <w:iCs/>
                <w:sz w:val="24"/>
                <w:szCs w:val="24"/>
              </w:rPr>
              <w:t>“.</w:t>
            </w:r>
          </w:p>
          <w:p w:rsidR="007A4AEB" w:rsidRPr="00891C6A" w:rsidRDefault="007A4AEB" w:rsidP="001C393E">
            <w:pPr>
              <w:snapToGrid w:val="0"/>
              <w:rPr>
                <w:rFonts w:ascii="Times New Roman" w:hAnsi="Times New Roman"/>
                <w:iCs/>
                <w:sz w:val="24"/>
                <w:szCs w:val="24"/>
              </w:rPr>
            </w:pPr>
            <w:r w:rsidRPr="00891C6A">
              <w:rPr>
                <w:rFonts w:ascii="Times New Roman" w:hAnsi="Times New Roman"/>
                <w:iCs/>
                <w:sz w:val="24"/>
                <w:szCs w:val="24"/>
              </w:rPr>
              <w:t xml:space="preserve">M. K. Čiurlionis </w:t>
            </w:r>
            <w:r>
              <w:rPr>
                <w:rFonts w:ascii="Times New Roman" w:hAnsi="Times New Roman"/>
                <w:iCs/>
                <w:sz w:val="24"/>
                <w:szCs w:val="24"/>
              </w:rPr>
              <w:t>„</w:t>
            </w:r>
            <w:r w:rsidRPr="00891C6A">
              <w:rPr>
                <w:rFonts w:ascii="Times New Roman" w:hAnsi="Times New Roman"/>
                <w:iCs/>
                <w:sz w:val="24"/>
                <w:szCs w:val="24"/>
              </w:rPr>
              <w:t>Psalmė</w:t>
            </w:r>
            <w:r>
              <w:rPr>
                <w:rFonts w:ascii="Times New Roman" w:hAnsi="Times New Roman"/>
                <w:iCs/>
                <w:sz w:val="24"/>
                <w:szCs w:val="24"/>
              </w:rPr>
              <w:t>“.</w:t>
            </w:r>
          </w:p>
          <w:p w:rsidR="007A4AEB" w:rsidRPr="00891C6A" w:rsidRDefault="007A4AEB" w:rsidP="001C393E">
            <w:pPr>
              <w:snapToGrid w:val="0"/>
              <w:rPr>
                <w:rFonts w:ascii="Times New Roman" w:hAnsi="Times New Roman"/>
                <w:b/>
                <w:sz w:val="24"/>
                <w:szCs w:val="24"/>
              </w:rPr>
            </w:pPr>
            <w:r w:rsidRPr="00891C6A">
              <w:rPr>
                <w:rFonts w:ascii="Times New Roman" w:hAnsi="Times New Roman"/>
                <w:iCs/>
                <w:sz w:val="24"/>
                <w:szCs w:val="24"/>
              </w:rPr>
              <w:t>Partizanų maldos</w:t>
            </w:r>
            <w:r>
              <w:rPr>
                <w:rFonts w:ascii="Times New Roman" w:hAnsi="Times New Roman"/>
                <w:iCs/>
                <w:sz w:val="24"/>
                <w:szCs w:val="24"/>
              </w:rPr>
              <w:t>.</w:t>
            </w:r>
          </w:p>
          <w:p w:rsidR="007A4AEB" w:rsidRPr="00891C6A" w:rsidRDefault="007A4AEB" w:rsidP="001C393E">
            <w:pPr>
              <w:snapToGrid w:val="0"/>
              <w:rPr>
                <w:rFonts w:ascii="Times New Roman" w:hAnsi="Times New Roman"/>
                <w:iCs/>
                <w:sz w:val="24"/>
                <w:szCs w:val="24"/>
              </w:rPr>
            </w:pPr>
            <w:r w:rsidRPr="00891C6A">
              <w:rPr>
                <w:rFonts w:ascii="Times New Roman" w:hAnsi="Times New Roman"/>
                <w:iCs/>
                <w:sz w:val="24"/>
                <w:szCs w:val="24"/>
              </w:rPr>
              <w:t xml:space="preserve">A. Miškinis </w:t>
            </w:r>
            <w:r>
              <w:rPr>
                <w:rFonts w:ascii="Times New Roman" w:hAnsi="Times New Roman"/>
                <w:iCs/>
                <w:sz w:val="24"/>
                <w:szCs w:val="24"/>
              </w:rPr>
              <w:t>„</w:t>
            </w:r>
            <w:r w:rsidRPr="00891C6A">
              <w:rPr>
                <w:rFonts w:ascii="Times New Roman" w:hAnsi="Times New Roman"/>
                <w:iCs/>
                <w:sz w:val="24"/>
                <w:szCs w:val="24"/>
              </w:rPr>
              <w:t>Psalmės</w:t>
            </w:r>
            <w:r>
              <w:rPr>
                <w:rFonts w:ascii="Times New Roman" w:hAnsi="Times New Roman"/>
                <w:iCs/>
                <w:sz w:val="24"/>
                <w:szCs w:val="24"/>
              </w:rPr>
              <w:t>“</w:t>
            </w:r>
            <w:r w:rsidRPr="00891C6A">
              <w:rPr>
                <w:rFonts w:ascii="Times New Roman" w:hAnsi="Times New Roman"/>
                <w:iCs/>
                <w:sz w:val="24"/>
                <w:szCs w:val="24"/>
              </w:rPr>
              <w:t xml:space="preserve"> (</w:t>
            </w:r>
            <w:r>
              <w:rPr>
                <w:rFonts w:ascii="Times New Roman" w:hAnsi="Times New Roman"/>
                <w:iCs/>
                <w:sz w:val="24"/>
                <w:szCs w:val="24"/>
              </w:rPr>
              <w:t>„</w:t>
            </w:r>
            <w:r w:rsidRPr="00891C6A">
              <w:rPr>
                <w:rFonts w:ascii="Times New Roman" w:hAnsi="Times New Roman"/>
                <w:iCs/>
                <w:sz w:val="24"/>
                <w:szCs w:val="24"/>
              </w:rPr>
              <w:t>Pasaulis be Dievo</w:t>
            </w:r>
            <w:r>
              <w:rPr>
                <w:rFonts w:ascii="Times New Roman" w:hAnsi="Times New Roman"/>
                <w:iCs/>
                <w:sz w:val="24"/>
                <w:szCs w:val="24"/>
              </w:rPr>
              <w:t>“</w:t>
            </w:r>
            <w:r w:rsidRPr="00891C6A">
              <w:rPr>
                <w:rFonts w:ascii="Times New Roman" w:hAnsi="Times New Roman"/>
                <w:iCs/>
                <w:sz w:val="24"/>
                <w:szCs w:val="24"/>
              </w:rPr>
              <w:t xml:space="preserve">, </w:t>
            </w:r>
            <w:r>
              <w:rPr>
                <w:rFonts w:ascii="Times New Roman" w:hAnsi="Times New Roman"/>
                <w:iCs/>
                <w:sz w:val="24"/>
                <w:szCs w:val="24"/>
              </w:rPr>
              <w:t>„</w:t>
            </w:r>
            <w:r w:rsidRPr="00891C6A">
              <w:rPr>
                <w:rFonts w:ascii="Times New Roman" w:hAnsi="Times New Roman"/>
                <w:iCs/>
                <w:sz w:val="24"/>
                <w:szCs w:val="24"/>
              </w:rPr>
              <w:t>Rūpintojėlis</w:t>
            </w:r>
            <w:r>
              <w:rPr>
                <w:rFonts w:ascii="Times New Roman" w:hAnsi="Times New Roman"/>
                <w:iCs/>
                <w:sz w:val="24"/>
                <w:szCs w:val="24"/>
              </w:rPr>
              <w:t>“</w:t>
            </w:r>
            <w:r w:rsidRPr="00891C6A">
              <w:rPr>
                <w:rFonts w:ascii="Times New Roman" w:hAnsi="Times New Roman"/>
                <w:iCs/>
                <w:sz w:val="24"/>
                <w:szCs w:val="24"/>
              </w:rPr>
              <w:t xml:space="preserve"> ir kt.)</w:t>
            </w:r>
            <w:r>
              <w:rPr>
                <w:rFonts w:ascii="Times New Roman" w:hAnsi="Times New Roman"/>
                <w:iCs/>
                <w:sz w:val="24"/>
                <w:szCs w:val="24"/>
              </w:rPr>
              <w:t>.</w:t>
            </w:r>
          </w:p>
          <w:p w:rsidR="007A4AEB" w:rsidRPr="00891C6A" w:rsidRDefault="007A4AEB" w:rsidP="001C393E">
            <w:pPr>
              <w:rPr>
                <w:rFonts w:ascii="Times New Roman" w:hAnsi="Times New Roman"/>
                <w:bCs/>
                <w:iCs/>
                <w:sz w:val="24"/>
                <w:szCs w:val="24"/>
              </w:rPr>
            </w:pPr>
            <w:r w:rsidRPr="00891C6A">
              <w:rPr>
                <w:rFonts w:ascii="Times New Roman" w:hAnsi="Times New Roman"/>
                <w:bCs/>
                <w:sz w:val="24"/>
                <w:szCs w:val="24"/>
              </w:rPr>
              <w:t xml:space="preserve">V. Mykolaitis-Putinas </w:t>
            </w:r>
            <w:r>
              <w:rPr>
                <w:rFonts w:ascii="Times New Roman" w:hAnsi="Times New Roman"/>
                <w:bCs/>
                <w:sz w:val="24"/>
                <w:szCs w:val="24"/>
              </w:rPr>
              <w:t>„</w:t>
            </w:r>
            <w:r w:rsidRPr="00891C6A">
              <w:rPr>
                <w:rFonts w:ascii="Times New Roman" w:hAnsi="Times New Roman"/>
                <w:bCs/>
                <w:sz w:val="24"/>
                <w:szCs w:val="24"/>
              </w:rPr>
              <w:t>Rūpintojėlis</w:t>
            </w:r>
            <w:r>
              <w:rPr>
                <w:rFonts w:ascii="Times New Roman" w:hAnsi="Times New Roman"/>
                <w:bCs/>
                <w:sz w:val="24"/>
                <w:szCs w:val="24"/>
              </w:rPr>
              <w:t>“.</w:t>
            </w:r>
            <w:r w:rsidRPr="00891C6A">
              <w:rPr>
                <w:rFonts w:ascii="Times New Roman" w:hAnsi="Times New Roman"/>
                <w:bCs/>
                <w:sz w:val="24"/>
                <w:szCs w:val="24"/>
              </w:rPr>
              <w:t xml:space="preserve"> </w:t>
            </w:r>
          </w:p>
          <w:p w:rsidR="007A4AEB" w:rsidRPr="00891C6A" w:rsidRDefault="007A4AEB" w:rsidP="001C393E">
            <w:pPr>
              <w:rPr>
                <w:rFonts w:ascii="Times New Roman" w:hAnsi="Times New Roman"/>
                <w:sz w:val="24"/>
                <w:szCs w:val="24"/>
              </w:rPr>
            </w:pPr>
            <w:r w:rsidRPr="00891C6A">
              <w:rPr>
                <w:rFonts w:ascii="Times New Roman" w:hAnsi="Times New Roman"/>
                <w:iCs/>
                <w:sz w:val="24"/>
                <w:szCs w:val="24"/>
              </w:rPr>
              <w:t xml:space="preserve">B. Brazdžionis </w:t>
            </w:r>
            <w:r>
              <w:rPr>
                <w:rFonts w:ascii="Times New Roman" w:hAnsi="Times New Roman"/>
                <w:iCs/>
                <w:sz w:val="24"/>
                <w:szCs w:val="24"/>
              </w:rPr>
              <w:t>„</w:t>
            </w:r>
            <w:r w:rsidRPr="00891C6A">
              <w:rPr>
                <w:rFonts w:ascii="Times New Roman" w:hAnsi="Times New Roman"/>
                <w:iCs/>
                <w:sz w:val="24"/>
                <w:szCs w:val="24"/>
              </w:rPr>
              <w:t>Ką sakė mūrininkas Jėzui tą naktį</w:t>
            </w:r>
            <w:r>
              <w:rPr>
                <w:rFonts w:ascii="Times New Roman" w:hAnsi="Times New Roman"/>
                <w:iCs/>
                <w:sz w:val="24"/>
                <w:szCs w:val="24"/>
              </w:rPr>
              <w:t>“.</w:t>
            </w:r>
          </w:p>
          <w:p w:rsidR="007A4AEB" w:rsidRPr="00891C6A" w:rsidRDefault="007A4AEB" w:rsidP="001C393E">
            <w:pPr>
              <w:snapToGrid w:val="0"/>
              <w:rPr>
                <w:rFonts w:ascii="Times New Roman" w:hAnsi="Times New Roman"/>
                <w:sz w:val="24"/>
                <w:szCs w:val="24"/>
              </w:rPr>
            </w:pPr>
            <w:r w:rsidRPr="00891C6A">
              <w:rPr>
                <w:rFonts w:ascii="Times New Roman" w:hAnsi="Times New Roman"/>
                <w:iCs/>
                <w:sz w:val="24"/>
                <w:szCs w:val="24"/>
              </w:rPr>
              <w:t xml:space="preserve">B. Krivickas </w:t>
            </w:r>
            <w:r>
              <w:rPr>
                <w:rFonts w:ascii="Times New Roman" w:hAnsi="Times New Roman"/>
                <w:iCs/>
                <w:sz w:val="24"/>
                <w:szCs w:val="24"/>
              </w:rPr>
              <w:t>„</w:t>
            </w:r>
            <w:r w:rsidRPr="00891C6A">
              <w:rPr>
                <w:rFonts w:ascii="Times New Roman" w:hAnsi="Times New Roman"/>
                <w:iCs/>
                <w:sz w:val="24"/>
                <w:szCs w:val="24"/>
              </w:rPr>
              <w:t>Dovydas prieš Galijotą</w:t>
            </w:r>
            <w:r>
              <w:rPr>
                <w:rFonts w:ascii="Times New Roman" w:hAnsi="Times New Roman"/>
                <w:iCs/>
                <w:sz w:val="24"/>
                <w:szCs w:val="24"/>
              </w:rPr>
              <w:t>“.</w:t>
            </w:r>
          </w:p>
          <w:p w:rsidR="007A4AEB" w:rsidRPr="00891C6A" w:rsidRDefault="007A4AEB" w:rsidP="001C393E">
            <w:pPr>
              <w:snapToGrid w:val="0"/>
              <w:rPr>
                <w:rFonts w:ascii="Times New Roman" w:hAnsi="Times New Roman"/>
                <w:bCs/>
                <w:sz w:val="24"/>
                <w:szCs w:val="24"/>
              </w:rPr>
            </w:pPr>
            <w:r w:rsidRPr="00891C6A">
              <w:rPr>
                <w:rFonts w:ascii="Times New Roman" w:hAnsi="Times New Roman"/>
                <w:sz w:val="24"/>
                <w:szCs w:val="24"/>
              </w:rPr>
              <w:t xml:space="preserve">K. Bradūnas </w:t>
            </w:r>
            <w:r>
              <w:rPr>
                <w:rFonts w:ascii="Times New Roman" w:hAnsi="Times New Roman"/>
                <w:sz w:val="24"/>
                <w:szCs w:val="24"/>
              </w:rPr>
              <w:t>„</w:t>
            </w:r>
            <w:r w:rsidRPr="00891C6A">
              <w:rPr>
                <w:rFonts w:ascii="Times New Roman" w:hAnsi="Times New Roman"/>
                <w:sz w:val="24"/>
                <w:szCs w:val="24"/>
              </w:rPr>
              <w:t>Krikšto vanduo</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Joninių naktį</w:t>
            </w:r>
            <w:r>
              <w:rPr>
                <w:rFonts w:ascii="Times New Roman" w:hAnsi="Times New Roman"/>
                <w:sz w:val="24"/>
                <w:szCs w:val="24"/>
              </w:rPr>
              <w:t>“</w:t>
            </w:r>
            <w:r w:rsidRPr="00891C6A">
              <w:rPr>
                <w:rFonts w:ascii="Times New Roman" w:hAnsi="Times New Roman"/>
                <w:sz w:val="24"/>
                <w:szCs w:val="24"/>
              </w:rPr>
              <w:t xml:space="preserve"> (pasirinkti eilėraščiai)</w:t>
            </w:r>
            <w:r>
              <w:rPr>
                <w:rFonts w:ascii="Times New Roman" w:hAnsi="Times New Roman"/>
                <w:sz w:val="24"/>
                <w:szCs w:val="24"/>
              </w:rPr>
              <w:t>.</w:t>
            </w:r>
          </w:p>
          <w:p w:rsidR="007A4AEB" w:rsidRPr="00891C6A" w:rsidRDefault="007A4AEB" w:rsidP="001C393E">
            <w:pPr>
              <w:snapToGrid w:val="0"/>
              <w:rPr>
                <w:rFonts w:ascii="Times New Roman" w:hAnsi="Times New Roman"/>
                <w:sz w:val="24"/>
                <w:szCs w:val="24"/>
              </w:rPr>
            </w:pPr>
            <w:r w:rsidRPr="00891C6A">
              <w:rPr>
                <w:rFonts w:ascii="Times New Roman" w:hAnsi="Times New Roman"/>
                <w:bCs/>
                <w:sz w:val="24"/>
                <w:szCs w:val="24"/>
              </w:rPr>
              <w:t xml:space="preserve">S. Geda </w:t>
            </w:r>
            <w:r>
              <w:rPr>
                <w:rFonts w:ascii="Times New Roman" w:hAnsi="Times New Roman"/>
                <w:bCs/>
                <w:sz w:val="24"/>
                <w:szCs w:val="24"/>
              </w:rPr>
              <w:t>„</w:t>
            </w:r>
            <w:r w:rsidRPr="00891C6A">
              <w:rPr>
                <w:rFonts w:ascii="Times New Roman" w:hAnsi="Times New Roman"/>
                <w:bCs/>
                <w:iCs/>
                <w:sz w:val="24"/>
                <w:szCs w:val="24"/>
              </w:rPr>
              <w:t>Iš Testamento I</w:t>
            </w:r>
            <w:r>
              <w:rPr>
                <w:rFonts w:ascii="Times New Roman" w:hAnsi="Times New Roman"/>
                <w:bCs/>
                <w:iCs/>
                <w:sz w:val="24"/>
                <w:szCs w:val="24"/>
              </w:rPr>
              <w:t>“</w:t>
            </w:r>
            <w:r w:rsidRPr="00891C6A">
              <w:rPr>
                <w:rFonts w:ascii="Times New Roman" w:hAnsi="Times New Roman"/>
                <w:bCs/>
                <w:iCs/>
                <w:sz w:val="24"/>
                <w:szCs w:val="24"/>
              </w:rPr>
              <w:t xml:space="preserve">, </w:t>
            </w:r>
            <w:r>
              <w:rPr>
                <w:rFonts w:ascii="Times New Roman" w:hAnsi="Times New Roman"/>
                <w:bCs/>
                <w:iCs/>
                <w:sz w:val="24"/>
                <w:szCs w:val="24"/>
              </w:rPr>
              <w:t>„</w:t>
            </w:r>
            <w:r w:rsidRPr="00891C6A">
              <w:rPr>
                <w:rFonts w:ascii="Times New Roman" w:hAnsi="Times New Roman"/>
                <w:bCs/>
                <w:iCs/>
                <w:sz w:val="24"/>
                <w:szCs w:val="24"/>
              </w:rPr>
              <w:t>Iš Testamento II</w:t>
            </w:r>
            <w:r>
              <w:rPr>
                <w:rFonts w:ascii="Times New Roman" w:hAnsi="Times New Roman"/>
                <w:bCs/>
                <w:iCs/>
                <w:sz w:val="24"/>
                <w:szCs w:val="24"/>
              </w:rPr>
              <w:t>“.</w:t>
            </w:r>
          </w:p>
          <w:p w:rsidR="007A4AEB" w:rsidRPr="00891C6A" w:rsidRDefault="007A4AEB" w:rsidP="001C393E">
            <w:pPr>
              <w:snapToGrid w:val="0"/>
              <w:rPr>
                <w:rFonts w:ascii="Times New Roman" w:hAnsi="Times New Roman"/>
                <w:b/>
                <w:sz w:val="24"/>
                <w:szCs w:val="24"/>
                <w:shd w:val="clear" w:color="auto" w:fill="FFFFFF"/>
              </w:rPr>
            </w:pPr>
            <w:r w:rsidRPr="00891C6A">
              <w:rPr>
                <w:rFonts w:ascii="Times New Roman" w:hAnsi="Times New Roman"/>
                <w:iCs/>
                <w:sz w:val="24"/>
                <w:szCs w:val="24"/>
              </w:rPr>
              <w:t xml:space="preserve">D. Kajokas </w:t>
            </w:r>
            <w:r>
              <w:rPr>
                <w:rFonts w:ascii="Times New Roman" w:hAnsi="Times New Roman"/>
                <w:iCs/>
                <w:sz w:val="24"/>
                <w:szCs w:val="24"/>
              </w:rPr>
              <w:t>„</w:t>
            </w:r>
            <w:r w:rsidRPr="00891C6A">
              <w:rPr>
                <w:rFonts w:ascii="Times New Roman" w:hAnsi="Times New Roman"/>
                <w:iCs/>
                <w:sz w:val="24"/>
                <w:szCs w:val="24"/>
              </w:rPr>
              <w:t>Apie palaidūną ir paklydėlį</w:t>
            </w:r>
            <w:r>
              <w:rPr>
                <w:rFonts w:ascii="Times New Roman" w:hAnsi="Times New Roman"/>
                <w:iCs/>
                <w:sz w:val="24"/>
                <w:szCs w:val="24"/>
              </w:rPr>
              <w:t>“.</w:t>
            </w:r>
          </w:p>
          <w:p w:rsidR="007A4AEB" w:rsidRPr="00891C6A" w:rsidRDefault="007A4AEB" w:rsidP="001C393E">
            <w:pPr>
              <w:snapToGrid w:val="0"/>
              <w:rPr>
                <w:rFonts w:ascii="Times New Roman" w:hAnsi="Times New Roman"/>
                <w:iCs/>
                <w:sz w:val="24"/>
                <w:szCs w:val="24"/>
              </w:rPr>
            </w:pPr>
            <w:r w:rsidRPr="00891C6A">
              <w:rPr>
                <w:rFonts w:ascii="Times New Roman" w:hAnsi="Times New Roman"/>
                <w:iCs/>
                <w:sz w:val="24"/>
                <w:szCs w:val="24"/>
              </w:rPr>
              <w:t xml:space="preserve">J. Sasnauskas </w:t>
            </w:r>
            <w:r>
              <w:rPr>
                <w:rFonts w:ascii="Times New Roman" w:hAnsi="Times New Roman"/>
                <w:iCs/>
                <w:sz w:val="24"/>
                <w:szCs w:val="24"/>
              </w:rPr>
              <w:t>„</w:t>
            </w:r>
            <w:r w:rsidRPr="00891C6A">
              <w:rPr>
                <w:rFonts w:ascii="Times New Roman" w:hAnsi="Times New Roman"/>
                <w:iCs/>
                <w:sz w:val="24"/>
                <w:szCs w:val="24"/>
              </w:rPr>
              <w:t>Pasmerkti gailestingumui</w:t>
            </w:r>
            <w:r>
              <w:rPr>
                <w:rFonts w:ascii="Times New Roman" w:hAnsi="Times New Roman"/>
                <w:iCs/>
                <w:sz w:val="24"/>
                <w:szCs w:val="24"/>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Biblija kaip literatūros ir kultūros tekstas: jos svarba Europos tapatybei. </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Senojo ir Naujojo Testamentų vaizdiniai, herojai ir siužetai: jų interpretacija literatūroje.</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Senojo Testamento gyvenimo išmintis ir etinės nuostatos.</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Krikščioniškoji meilės samprata.</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Asmens nelygstama vertė.</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Žmonių lygybės ir laisvės idėjos.</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Auka ir aukojimasis.</w:t>
            </w:r>
          </w:p>
          <w:p w:rsidR="007A4AEB" w:rsidRPr="00891C6A" w:rsidRDefault="007A4AEB" w:rsidP="001C393E">
            <w:pPr>
              <w:snapToGrid w:val="0"/>
              <w:rPr>
                <w:rFonts w:ascii="Times New Roman" w:hAnsi="Times New Roman"/>
                <w:sz w:val="24"/>
                <w:szCs w:val="24"/>
              </w:rPr>
            </w:pPr>
            <w:r w:rsidRPr="00891C6A">
              <w:rPr>
                <w:rFonts w:ascii="Times New Roman" w:hAnsi="Times New Roman"/>
                <w:bCs/>
                <w:iCs/>
                <w:sz w:val="24"/>
                <w:szCs w:val="24"/>
              </w:rPr>
              <w:t xml:space="preserve">Biblinio pasakojimo </w:t>
            </w:r>
            <w:r w:rsidRPr="00891C6A">
              <w:rPr>
                <w:rFonts w:ascii="Times New Roman" w:hAnsi="Times New Roman"/>
                <w:sz w:val="24"/>
                <w:szCs w:val="24"/>
              </w:rPr>
              <w:t>savitumas: teksto daugiaprasmiškumas (alegorija, parabolė, simbolis, metafora).</w:t>
            </w:r>
          </w:p>
          <w:p w:rsidR="007A4AEB" w:rsidRPr="00891C6A" w:rsidRDefault="007A4AEB" w:rsidP="001C393E">
            <w:pPr>
              <w:rPr>
                <w:rFonts w:ascii="Times New Roman" w:hAnsi="Times New Roman"/>
                <w:sz w:val="24"/>
                <w:szCs w:val="24"/>
              </w:rPr>
            </w:pPr>
            <w:r w:rsidRPr="00891C6A">
              <w:rPr>
                <w:rFonts w:ascii="Times New Roman" w:hAnsi="Times New Roman"/>
                <w:sz w:val="24"/>
                <w:szCs w:val="24"/>
              </w:rPr>
              <w:t xml:space="preserve">Sakralumo patyrimas. </w:t>
            </w:r>
          </w:p>
        </w:tc>
      </w:tr>
      <w:tr w:rsidR="007A4AEB" w:rsidRPr="00891C6A" w:rsidTr="007809A8">
        <w:trPr>
          <w:trHeight w:val="414"/>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VII</w:t>
            </w:r>
            <w:r>
              <w:rPr>
                <w:rFonts w:ascii="Times New Roman" w:hAnsi="Times New Roman"/>
                <w:sz w:val="24"/>
                <w:szCs w:val="24"/>
              </w:rPr>
              <w:t xml:space="preserve"> tema</w:t>
            </w:r>
            <w:r w:rsidRPr="00891C6A">
              <w:rPr>
                <w:rFonts w:ascii="Times New Roman" w:hAnsi="Times New Roman"/>
                <w:sz w:val="24"/>
                <w:szCs w:val="24"/>
              </w:rPr>
              <w:t>. Viduramžiai ir jų vaizdavimas literatūroje</w:t>
            </w:r>
          </w:p>
        </w:tc>
      </w:tr>
      <w:tr w:rsidR="007A4AEB" w:rsidRPr="00891C6A" w:rsidTr="007809A8">
        <w:trPr>
          <w:trHeight w:val="414"/>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lastRenderedPageBreak/>
              <w:t>VII</w:t>
            </w:r>
            <w:r>
              <w:rPr>
                <w:rFonts w:ascii="Times New Roman" w:hAnsi="Times New Roman"/>
                <w:sz w:val="24"/>
                <w:szCs w:val="24"/>
              </w:rPr>
              <w:t xml:space="preserve"> tema</w:t>
            </w:r>
            <w:r w:rsidRPr="00891C6A">
              <w:rPr>
                <w:rFonts w:ascii="Times New Roman" w:hAnsi="Times New Roman"/>
                <w:sz w:val="24"/>
                <w:szCs w:val="24"/>
              </w:rPr>
              <w:t>. 1</w:t>
            </w:r>
            <w:r>
              <w:rPr>
                <w:rFonts w:ascii="Times New Roman" w:hAnsi="Times New Roman"/>
                <w:sz w:val="24"/>
                <w:szCs w:val="24"/>
              </w:rPr>
              <w:t xml:space="preserve"> potemė</w:t>
            </w:r>
            <w:r w:rsidRPr="00891C6A">
              <w:rPr>
                <w:rFonts w:ascii="Times New Roman" w:hAnsi="Times New Roman"/>
                <w:sz w:val="24"/>
                <w:szCs w:val="24"/>
              </w:rPr>
              <w:t xml:space="preserve">. Viduramžių pasaulis, herojai ir idealai </w:t>
            </w:r>
          </w:p>
        </w:tc>
      </w:tr>
      <w:tr w:rsidR="007A4AEB" w:rsidRPr="00891C6A" w:rsidTr="007809A8">
        <w:trPr>
          <w:trHeight w:val="414"/>
        </w:trPr>
        <w:tc>
          <w:tcPr>
            <w:tcW w:w="2977" w:type="dxa"/>
            <w:tcBorders>
              <w:top w:val="single" w:sz="4" w:space="0" w:color="000000"/>
              <w:left w:val="single" w:sz="4" w:space="0" w:color="000000"/>
              <w:bottom w:val="single" w:sz="4" w:space="0" w:color="000000"/>
            </w:tcBorders>
            <w:shd w:val="clear" w:color="auto" w:fill="auto"/>
          </w:tcPr>
          <w:p w:rsidR="007A4AEB" w:rsidRPr="00891C6A" w:rsidRDefault="007A4AEB" w:rsidP="001C393E">
            <w:pPr>
              <w:snapToGrid w:val="0"/>
              <w:rPr>
                <w:rFonts w:ascii="Times New Roman" w:hAnsi="Times New Roman"/>
                <w:iCs/>
                <w:sz w:val="24"/>
                <w:szCs w:val="24"/>
              </w:rPr>
            </w:pPr>
            <w:r w:rsidRPr="00891C6A">
              <w:rPr>
                <w:rFonts w:ascii="Times New Roman" w:hAnsi="Times New Roman"/>
                <w:iCs/>
                <w:sz w:val="24"/>
                <w:szCs w:val="24"/>
              </w:rPr>
              <w:t xml:space="preserve">Dantė </w:t>
            </w:r>
            <w:r>
              <w:rPr>
                <w:rFonts w:ascii="Times New Roman" w:hAnsi="Times New Roman"/>
                <w:iCs/>
                <w:sz w:val="24"/>
                <w:szCs w:val="24"/>
              </w:rPr>
              <w:t>„</w:t>
            </w:r>
            <w:r w:rsidRPr="00891C6A">
              <w:rPr>
                <w:rFonts w:ascii="Times New Roman" w:hAnsi="Times New Roman"/>
                <w:iCs/>
                <w:sz w:val="24"/>
                <w:szCs w:val="24"/>
              </w:rPr>
              <w:t>Dieviškoji Komedija</w:t>
            </w:r>
            <w:r>
              <w:rPr>
                <w:rFonts w:ascii="Times New Roman" w:hAnsi="Times New Roman"/>
                <w:iCs/>
                <w:sz w:val="24"/>
                <w:szCs w:val="24"/>
              </w:rPr>
              <w:t>“</w:t>
            </w:r>
            <w:r w:rsidRPr="00891C6A">
              <w:rPr>
                <w:rFonts w:ascii="Times New Roman" w:hAnsi="Times New Roman"/>
                <w:iCs/>
                <w:sz w:val="24"/>
                <w:szCs w:val="24"/>
              </w:rPr>
              <w:t xml:space="preserve"> (ištraukos)</w:t>
            </w:r>
            <w:r>
              <w:rPr>
                <w:rFonts w:ascii="Times New Roman" w:hAnsi="Times New Roman"/>
                <w:iCs/>
                <w:sz w:val="24"/>
                <w:szCs w:val="24"/>
              </w:rPr>
              <w:t>.</w:t>
            </w:r>
          </w:p>
          <w:p w:rsidR="007A4AEB" w:rsidRPr="00891C6A" w:rsidRDefault="007A4AEB" w:rsidP="001C393E">
            <w:pPr>
              <w:snapToGrid w:val="0"/>
              <w:rPr>
                <w:rFonts w:ascii="Times New Roman" w:hAnsi="Times New Roman"/>
                <w:bCs/>
                <w:iCs/>
                <w:sz w:val="24"/>
                <w:szCs w:val="24"/>
              </w:rPr>
            </w:pPr>
            <w:r w:rsidRPr="00891C6A">
              <w:rPr>
                <w:rFonts w:ascii="Times New Roman" w:hAnsi="Times New Roman"/>
                <w:bCs/>
                <w:iCs/>
                <w:sz w:val="24"/>
                <w:szCs w:val="24"/>
              </w:rPr>
              <w:t xml:space="preserve">T. Meloris </w:t>
            </w:r>
            <w:r>
              <w:rPr>
                <w:rFonts w:ascii="Times New Roman" w:hAnsi="Times New Roman"/>
                <w:bCs/>
                <w:iCs/>
                <w:sz w:val="24"/>
                <w:szCs w:val="24"/>
              </w:rPr>
              <w:t>„</w:t>
            </w:r>
            <w:r w:rsidRPr="00891C6A">
              <w:rPr>
                <w:rFonts w:ascii="Times New Roman" w:hAnsi="Times New Roman"/>
                <w:bCs/>
                <w:iCs/>
                <w:sz w:val="24"/>
                <w:szCs w:val="24"/>
              </w:rPr>
              <w:t>Pasakojimas apie karalių</w:t>
            </w:r>
            <w:r w:rsidRPr="00891C6A">
              <w:rPr>
                <w:rFonts w:ascii="Times New Roman" w:hAnsi="Times New Roman"/>
                <w:b/>
                <w:bCs/>
                <w:iCs/>
                <w:sz w:val="24"/>
                <w:szCs w:val="24"/>
              </w:rPr>
              <w:t xml:space="preserve"> </w:t>
            </w:r>
            <w:r>
              <w:rPr>
                <w:rFonts w:ascii="Times New Roman" w:hAnsi="Times New Roman"/>
                <w:bCs/>
                <w:iCs/>
                <w:sz w:val="24"/>
                <w:szCs w:val="24"/>
              </w:rPr>
              <w:t>Artūrą“</w:t>
            </w:r>
            <w:r w:rsidRPr="00891C6A">
              <w:rPr>
                <w:rFonts w:ascii="Times New Roman" w:hAnsi="Times New Roman"/>
                <w:bCs/>
                <w:iCs/>
                <w:sz w:val="24"/>
                <w:szCs w:val="24"/>
              </w:rPr>
              <w:t xml:space="preserve"> (ištraukos) arba kitas pasirinktas riterinis romanas ar herojinis epas</w:t>
            </w:r>
            <w:r>
              <w:rPr>
                <w:rFonts w:ascii="Times New Roman" w:hAnsi="Times New Roman"/>
                <w:bCs/>
                <w:iCs/>
                <w:sz w:val="24"/>
                <w:szCs w:val="24"/>
              </w:rPr>
              <w:t>.</w:t>
            </w:r>
          </w:p>
          <w:p w:rsidR="007A4AEB" w:rsidRPr="00891C6A" w:rsidRDefault="007A4AEB" w:rsidP="001C393E">
            <w:pPr>
              <w:snapToGrid w:val="0"/>
              <w:rPr>
                <w:rFonts w:ascii="Times New Roman" w:hAnsi="Times New Roman"/>
                <w:b/>
                <w:iCs/>
                <w:sz w:val="24"/>
                <w:szCs w:val="24"/>
              </w:rPr>
            </w:pPr>
            <w:r w:rsidRPr="00891C6A">
              <w:rPr>
                <w:rFonts w:ascii="Times New Roman" w:hAnsi="Times New Roman"/>
                <w:bCs/>
                <w:iCs/>
                <w:sz w:val="24"/>
                <w:szCs w:val="24"/>
              </w:rPr>
              <w:t xml:space="preserve">M. de Servantesas </w:t>
            </w:r>
            <w:r>
              <w:rPr>
                <w:rFonts w:ascii="Times New Roman" w:hAnsi="Times New Roman"/>
                <w:bCs/>
                <w:iCs/>
                <w:sz w:val="24"/>
                <w:szCs w:val="24"/>
              </w:rPr>
              <w:t>„</w:t>
            </w:r>
            <w:r w:rsidRPr="00891C6A">
              <w:rPr>
                <w:rFonts w:ascii="Times New Roman" w:hAnsi="Times New Roman"/>
                <w:bCs/>
                <w:iCs/>
                <w:sz w:val="24"/>
                <w:szCs w:val="24"/>
              </w:rPr>
              <w:t>Don Kichotas</w:t>
            </w:r>
            <w:r>
              <w:rPr>
                <w:rFonts w:ascii="Times New Roman" w:hAnsi="Times New Roman"/>
                <w:bCs/>
                <w:iCs/>
                <w:sz w:val="24"/>
                <w:szCs w:val="24"/>
              </w:rPr>
              <w:t>“</w:t>
            </w:r>
            <w:r w:rsidRPr="00891C6A">
              <w:rPr>
                <w:rFonts w:ascii="Times New Roman" w:hAnsi="Times New Roman"/>
                <w:bCs/>
                <w:iCs/>
                <w:sz w:val="24"/>
                <w:szCs w:val="24"/>
              </w:rPr>
              <w:t xml:space="preserve"> (ištraukos)</w:t>
            </w:r>
            <w:r>
              <w:rPr>
                <w:rFonts w:ascii="Times New Roman" w:hAnsi="Times New Roman"/>
                <w:bCs/>
                <w:iCs/>
                <w:sz w:val="24"/>
                <w:szCs w:val="24"/>
              </w:rPr>
              <w:t>.</w:t>
            </w:r>
          </w:p>
        </w:tc>
        <w:tc>
          <w:tcPr>
            <w:tcW w:w="3686" w:type="dxa"/>
            <w:tcBorders>
              <w:top w:val="single" w:sz="4" w:space="0" w:color="000000"/>
              <w:left w:val="single" w:sz="4" w:space="0" w:color="000000"/>
              <w:bottom w:val="single" w:sz="4" w:space="0" w:color="000000"/>
            </w:tcBorders>
            <w:shd w:val="clear" w:color="auto" w:fill="auto"/>
          </w:tcPr>
          <w:p w:rsidR="007A4AEB" w:rsidRPr="00891C6A" w:rsidRDefault="007A4AEB" w:rsidP="001C393E">
            <w:pPr>
              <w:snapToGrid w:val="0"/>
              <w:rPr>
                <w:rFonts w:ascii="Times New Roman" w:hAnsi="Times New Roman"/>
                <w:iCs/>
                <w:sz w:val="24"/>
                <w:szCs w:val="24"/>
              </w:rPr>
            </w:pPr>
            <w:r>
              <w:rPr>
                <w:rFonts w:ascii="Times New Roman" w:hAnsi="Times New Roman"/>
                <w:iCs/>
                <w:sz w:val="24"/>
                <w:szCs w:val="24"/>
              </w:rPr>
              <w:t>„</w:t>
            </w:r>
            <w:r w:rsidRPr="00891C6A">
              <w:rPr>
                <w:rFonts w:ascii="Times New Roman" w:hAnsi="Times New Roman"/>
                <w:iCs/>
                <w:sz w:val="24"/>
                <w:szCs w:val="24"/>
              </w:rPr>
              <w:t>Rolando giesmė</w:t>
            </w:r>
            <w:r>
              <w:rPr>
                <w:rFonts w:ascii="Times New Roman" w:hAnsi="Times New Roman"/>
                <w:iCs/>
                <w:sz w:val="24"/>
                <w:szCs w:val="24"/>
              </w:rPr>
              <w:t>“</w:t>
            </w:r>
            <w:r w:rsidRPr="00891C6A">
              <w:rPr>
                <w:rFonts w:ascii="Times New Roman" w:hAnsi="Times New Roman"/>
                <w:iCs/>
                <w:sz w:val="24"/>
                <w:szCs w:val="24"/>
              </w:rPr>
              <w:t>(ištraukos)</w:t>
            </w:r>
            <w:r>
              <w:rPr>
                <w:rFonts w:ascii="Times New Roman" w:hAnsi="Times New Roman"/>
                <w:iCs/>
                <w:sz w:val="24"/>
                <w:szCs w:val="24"/>
              </w:rPr>
              <w:t>.</w:t>
            </w:r>
            <w:r w:rsidRPr="00891C6A">
              <w:rPr>
                <w:rFonts w:ascii="Times New Roman" w:hAnsi="Times New Roman"/>
                <w:iCs/>
                <w:sz w:val="24"/>
                <w:szCs w:val="24"/>
              </w:rPr>
              <w:t xml:space="preserve"> </w:t>
            </w:r>
          </w:p>
          <w:p w:rsidR="007A4AEB" w:rsidRPr="00891C6A" w:rsidRDefault="007A4AEB" w:rsidP="001C393E">
            <w:pPr>
              <w:snapToGrid w:val="0"/>
              <w:rPr>
                <w:rFonts w:ascii="Times New Roman" w:hAnsi="Times New Roman"/>
                <w:iCs/>
                <w:sz w:val="24"/>
                <w:szCs w:val="24"/>
              </w:rPr>
            </w:pPr>
            <w:r w:rsidRPr="00891C6A">
              <w:rPr>
                <w:rFonts w:ascii="Times New Roman" w:hAnsi="Times New Roman"/>
                <w:iCs/>
                <w:sz w:val="24"/>
                <w:szCs w:val="24"/>
              </w:rPr>
              <w:t xml:space="preserve">K. de Trua </w:t>
            </w:r>
            <w:r>
              <w:rPr>
                <w:rFonts w:ascii="Times New Roman" w:hAnsi="Times New Roman"/>
                <w:iCs/>
                <w:sz w:val="24"/>
                <w:szCs w:val="24"/>
              </w:rPr>
              <w:t>„</w:t>
            </w:r>
            <w:r w:rsidRPr="00891C6A">
              <w:rPr>
                <w:rFonts w:ascii="Times New Roman" w:hAnsi="Times New Roman"/>
                <w:iCs/>
                <w:sz w:val="24"/>
                <w:szCs w:val="24"/>
              </w:rPr>
              <w:t>Persevalis</w:t>
            </w:r>
            <w:r>
              <w:rPr>
                <w:rFonts w:ascii="Times New Roman" w:hAnsi="Times New Roman"/>
                <w:iCs/>
                <w:sz w:val="24"/>
                <w:szCs w:val="24"/>
              </w:rPr>
              <w:t>“</w:t>
            </w:r>
            <w:r w:rsidRPr="00891C6A">
              <w:rPr>
                <w:rFonts w:ascii="Times New Roman" w:hAnsi="Times New Roman"/>
                <w:iCs/>
                <w:sz w:val="24"/>
                <w:szCs w:val="24"/>
              </w:rPr>
              <w:t xml:space="preserve">, arba </w:t>
            </w:r>
            <w:r>
              <w:rPr>
                <w:rFonts w:ascii="Times New Roman" w:hAnsi="Times New Roman"/>
                <w:iCs/>
                <w:sz w:val="24"/>
                <w:szCs w:val="24"/>
              </w:rPr>
              <w:t>„</w:t>
            </w:r>
            <w:r w:rsidRPr="00891C6A">
              <w:rPr>
                <w:rFonts w:ascii="Times New Roman" w:hAnsi="Times New Roman"/>
                <w:iCs/>
                <w:sz w:val="24"/>
                <w:szCs w:val="24"/>
              </w:rPr>
              <w:t>Pasakojimas apie Gralį</w:t>
            </w:r>
            <w:r>
              <w:rPr>
                <w:rFonts w:ascii="Times New Roman" w:hAnsi="Times New Roman"/>
                <w:iCs/>
                <w:sz w:val="24"/>
                <w:szCs w:val="24"/>
              </w:rPr>
              <w:t>“.</w:t>
            </w:r>
            <w:r w:rsidRPr="00891C6A">
              <w:rPr>
                <w:rFonts w:ascii="Times New Roman" w:hAnsi="Times New Roman"/>
                <w:iCs/>
                <w:sz w:val="24"/>
                <w:szCs w:val="24"/>
              </w:rPr>
              <w:t xml:space="preserve"> </w:t>
            </w:r>
          </w:p>
          <w:p w:rsidR="007A4AEB" w:rsidRPr="00891C6A" w:rsidRDefault="007A4AEB" w:rsidP="001C393E">
            <w:pPr>
              <w:snapToGrid w:val="0"/>
              <w:rPr>
                <w:rFonts w:ascii="Times New Roman" w:hAnsi="Times New Roman"/>
                <w:bCs/>
                <w:iCs/>
                <w:sz w:val="24"/>
                <w:szCs w:val="24"/>
              </w:rPr>
            </w:pPr>
            <w:r w:rsidRPr="00891C6A">
              <w:rPr>
                <w:rFonts w:ascii="Times New Roman" w:hAnsi="Times New Roman"/>
                <w:iCs/>
                <w:sz w:val="24"/>
                <w:szCs w:val="24"/>
              </w:rPr>
              <w:t xml:space="preserve">Ž. Bedjė </w:t>
            </w:r>
            <w:r>
              <w:rPr>
                <w:rFonts w:ascii="Times New Roman" w:hAnsi="Times New Roman"/>
                <w:iCs/>
                <w:sz w:val="24"/>
                <w:szCs w:val="24"/>
              </w:rPr>
              <w:t>„</w:t>
            </w:r>
            <w:r w:rsidRPr="00891C6A">
              <w:rPr>
                <w:rFonts w:ascii="Times New Roman" w:hAnsi="Times New Roman"/>
                <w:iCs/>
                <w:sz w:val="24"/>
                <w:szCs w:val="24"/>
              </w:rPr>
              <w:t>Romanas apie Tristaną ir Izoldą</w:t>
            </w:r>
            <w:r>
              <w:rPr>
                <w:rFonts w:ascii="Times New Roman" w:hAnsi="Times New Roman"/>
                <w:iCs/>
                <w:sz w:val="24"/>
                <w:szCs w:val="24"/>
              </w:rPr>
              <w:t>“.</w:t>
            </w:r>
          </w:p>
          <w:p w:rsidR="007A4AEB" w:rsidRPr="00891C6A" w:rsidRDefault="007A4AEB" w:rsidP="001C393E">
            <w:pPr>
              <w:snapToGrid w:val="0"/>
              <w:rPr>
                <w:rFonts w:ascii="Times New Roman" w:hAnsi="Times New Roman"/>
                <w:iCs/>
                <w:sz w:val="24"/>
                <w:szCs w:val="24"/>
              </w:rPr>
            </w:pPr>
            <w:r>
              <w:rPr>
                <w:rFonts w:ascii="Times New Roman" w:hAnsi="Times New Roman"/>
                <w:iCs/>
                <w:sz w:val="24"/>
                <w:szCs w:val="24"/>
              </w:rPr>
              <w:t>„</w:t>
            </w:r>
            <w:r w:rsidRPr="00891C6A">
              <w:rPr>
                <w:rFonts w:ascii="Times New Roman" w:hAnsi="Times New Roman"/>
                <w:iCs/>
                <w:sz w:val="24"/>
                <w:szCs w:val="24"/>
              </w:rPr>
              <w:t>Carmina burana</w:t>
            </w:r>
            <w:r>
              <w:rPr>
                <w:rFonts w:ascii="Times New Roman" w:hAnsi="Times New Roman"/>
                <w:iCs/>
                <w:sz w:val="24"/>
                <w:szCs w:val="24"/>
              </w:rPr>
              <w:t>“</w:t>
            </w:r>
            <w:r w:rsidRPr="00891C6A">
              <w:rPr>
                <w:rFonts w:ascii="Times New Roman" w:hAnsi="Times New Roman"/>
                <w:iCs/>
                <w:sz w:val="24"/>
                <w:szCs w:val="24"/>
              </w:rPr>
              <w:t>: vagantų poezija</w:t>
            </w:r>
            <w:r>
              <w:rPr>
                <w:rFonts w:ascii="Times New Roman" w:hAnsi="Times New Roman"/>
                <w:iCs/>
                <w:sz w:val="24"/>
                <w:szCs w:val="24"/>
              </w:rPr>
              <w:t>.</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F. Rable </w:t>
            </w:r>
            <w:r>
              <w:rPr>
                <w:rFonts w:ascii="Times New Roman" w:hAnsi="Times New Roman"/>
                <w:sz w:val="24"/>
                <w:szCs w:val="24"/>
              </w:rPr>
              <w:t>„</w:t>
            </w:r>
            <w:r w:rsidRPr="00891C6A">
              <w:rPr>
                <w:rFonts w:ascii="Times New Roman" w:hAnsi="Times New Roman"/>
                <w:iCs/>
                <w:sz w:val="24"/>
                <w:szCs w:val="24"/>
              </w:rPr>
              <w:t>Gargantiua ir Pantagriuelis</w:t>
            </w:r>
            <w:r>
              <w:rPr>
                <w:rFonts w:ascii="Times New Roman" w:hAnsi="Times New Roman"/>
                <w:iCs/>
                <w:sz w:val="24"/>
                <w:szCs w:val="24"/>
              </w:rPr>
              <w:t>“</w:t>
            </w:r>
            <w:r>
              <w:rPr>
                <w:rFonts w:ascii="Times New Roman" w:hAnsi="Times New Roman"/>
                <w:sz w:val="24"/>
                <w:szCs w:val="24"/>
              </w:rPr>
              <w:t xml:space="preserve"> </w:t>
            </w:r>
            <w:r w:rsidRPr="00891C6A">
              <w:rPr>
                <w:rFonts w:ascii="Times New Roman" w:hAnsi="Times New Roman"/>
                <w:sz w:val="24"/>
                <w:szCs w:val="24"/>
              </w:rPr>
              <w:t>(ištraukos)</w:t>
            </w:r>
            <w:r>
              <w:rPr>
                <w:rFonts w:ascii="Times New Roman" w:hAnsi="Times New Roman"/>
                <w:sz w:val="24"/>
                <w:szCs w:val="24"/>
              </w:rPr>
              <w:t>.</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J. Aistis </w:t>
            </w:r>
            <w:r>
              <w:rPr>
                <w:rFonts w:ascii="Times New Roman" w:hAnsi="Times New Roman"/>
                <w:sz w:val="24"/>
                <w:szCs w:val="24"/>
              </w:rPr>
              <w:t>„</w:t>
            </w:r>
            <w:r w:rsidRPr="00891C6A">
              <w:rPr>
                <w:rFonts w:ascii="Times New Roman" w:hAnsi="Times New Roman"/>
                <w:sz w:val="24"/>
                <w:szCs w:val="24"/>
              </w:rPr>
              <w:t>Persevalis</w:t>
            </w:r>
            <w:r>
              <w:rPr>
                <w:rFonts w:ascii="Times New Roman" w:hAnsi="Times New Roman"/>
                <w:sz w:val="24"/>
                <w:szCs w:val="24"/>
              </w:rPr>
              <w:t>“.</w:t>
            </w:r>
          </w:p>
          <w:p w:rsidR="007A4AEB" w:rsidRPr="00891C6A" w:rsidRDefault="007A4AEB" w:rsidP="001C393E">
            <w:pPr>
              <w:widowControl w:val="0"/>
              <w:rPr>
                <w:rFonts w:ascii="Times New Roman" w:hAnsi="Times New Roman"/>
                <w:sz w:val="24"/>
                <w:szCs w:val="24"/>
              </w:rPr>
            </w:pPr>
            <w:r w:rsidRPr="00891C6A">
              <w:rPr>
                <w:rFonts w:ascii="Times New Roman" w:hAnsi="Times New Roman"/>
                <w:sz w:val="24"/>
                <w:szCs w:val="24"/>
              </w:rPr>
              <w:t>V. Mač</w:t>
            </w:r>
            <w:r>
              <w:rPr>
                <w:rFonts w:ascii="Times New Roman" w:hAnsi="Times New Roman"/>
                <w:sz w:val="24"/>
                <w:szCs w:val="24"/>
              </w:rPr>
              <w:t>ernis „</w:t>
            </w:r>
            <w:r w:rsidRPr="00891C6A">
              <w:rPr>
                <w:rFonts w:ascii="Times New Roman" w:hAnsi="Times New Roman"/>
                <w:sz w:val="24"/>
                <w:szCs w:val="24"/>
              </w:rPr>
              <w:t>Don Quijote</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Zancho Panza</w:t>
            </w:r>
            <w:r>
              <w:rPr>
                <w:rFonts w:ascii="Times New Roman" w:hAnsi="Times New Roman"/>
                <w:sz w:val="24"/>
                <w:szCs w:val="24"/>
              </w:rPr>
              <w:t>“</w:t>
            </w:r>
            <w:r w:rsidRPr="00891C6A">
              <w:rPr>
                <w:rFonts w:ascii="Times New Roman" w:hAnsi="Times New Roman"/>
                <w:sz w:val="24"/>
                <w:szCs w:val="24"/>
              </w:rPr>
              <w:t xml:space="preserve">, </w:t>
            </w:r>
            <w:r>
              <w:rPr>
                <w:rFonts w:ascii="Times New Roman" w:hAnsi="Times New Roman"/>
                <w:sz w:val="24"/>
                <w:szCs w:val="24"/>
              </w:rPr>
              <w:t>„</w:t>
            </w:r>
            <w:r w:rsidRPr="00891C6A">
              <w:rPr>
                <w:rFonts w:ascii="Times New Roman" w:hAnsi="Times New Roman"/>
                <w:sz w:val="24"/>
                <w:szCs w:val="24"/>
              </w:rPr>
              <w:t>Don Kichoto ir Sančo Pansa pokalbis</w:t>
            </w:r>
            <w:r>
              <w:rPr>
                <w:rFonts w:ascii="Times New Roman" w:hAnsi="Times New Roman"/>
                <w:sz w:val="24"/>
                <w:szCs w:val="24"/>
              </w:rPr>
              <w:t>“.</w:t>
            </w:r>
            <w:r w:rsidRPr="00891C6A">
              <w:rPr>
                <w:rFonts w:ascii="Times New Roman" w:hAnsi="Times New Roman"/>
                <w:sz w:val="24"/>
                <w:szCs w:val="24"/>
              </w:rPr>
              <w:t xml:space="preserve"> </w:t>
            </w:r>
          </w:p>
          <w:p w:rsidR="007A4AEB" w:rsidRPr="00891C6A" w:rsidRDefault="007A4AEB" w:rsidP="001C393E">
            <w:pPr>
              <w:widowControl w:val="0"/>
              <w:rPr>
                <w:rFonts w:ascii="Times New Roman" w:hAnsi="Times New Roman"/>
                <w:sz w:val="24"/>
                <w:szCs w:val="24"/>
              </w:rPr>
            </w:pPr>
            <w:r w:rsidRPr="00891C6A">
              <w:rPr>
                <w:rFonts w:ascii="Times New Roman" w:hAnsi="Times New Roman"/>
                <w:sz w:val="24"/>
                <w:szCs w:val="24"/>
              </w:rPr>
              <w:t xml:space="preserve">J. Vaičiūnaitė </w:t>
            </w:r>
            <w:r>
              <w:rPr>
                <w:rFonts w:ascii="Times New Roman" w:hAnsi="Times New Roman"/>
                <w:sz w:val="24"/>
                <w:szCs w:val="24"/>
              </w:rPr>
              <w:t>„</w:t>
            </w:r>
            <w:r w:rsidRPr="00891C6A">
              <w:rPr>
                <w:rFonts w:ascii="Times New Roman" w:hAnsi="Times New Roman"/>
                <w:sz w:val="24"/>
                <w:szCs w:val="24"/>
              </w:rPr>
              <w:t>Lyg pėsčias karžygys</w:t>
            </w:r>
            <w:r>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Krikščioniškoji žmogaus ir pasaulio samprata.</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Santykis su Antika: Vergilijaus paveikslas. </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Beatričės paveikslas.  </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Poetinės vaizduotės ir pažinimo galios. </w:t>
            </w:r>
          </w:p>
          <w:p w:rsidR="007A4AEB" w:rsidRPr="00891C6A" w:rsidRDefault="007A4AEB" w:rsidP="001C393E">
            <w:pPr>
              <w:rPr>
                <w:rFonts w:ascii="Times New Roman" w:hAnsi="Times New Roman"/>
                <w:sz w:val="24"/>
                <w:szCs w:val="24"/>
              </w:rPr>
            </w:pPr>
            <w:r w:rsidRPr="00891C6A">
              <w:rPr>
                <w:rFonts w:ascii="Times New Roman" w:hAnsi="Times New Roman"/>
                <w:sz w:val="24"/>
                <w:szCs w:val="24"/>
              </w:rPr>
              <w:t>Riteris ir riteriškumas: kova už gėrį.</w:t>
            </w:r>
          </w:p>
          <w:p w:rsidR="007A4AEB" w:rsidRPr="00891C6A" w:rsidRDefault="007A4AEB" w:rsidP="001C393E">
            <w:pPr>
              <w:rPr>
                <w:rFonts w:ascii="Times New Roman" w:hAnsi="Times New Roman"/>
                <w:sz w:val="24"/>
                <w:szCs w:val="24"/>
              </w:rPr>
            </w:pPr>
            <w:r w:rsidRPr="00891C6A">
              <w:rPr>
                <w:rFonts w:ascii="Times New Roman" w:hAnsi="Times New Roman"/>
                <w:sz w:val="24"/>
                <w:szCs w:val="24"/>
              </w:rPr>
              <w:t>Riteris pakitusiame pasaulyje: Don Kichoto paveikslo reikšmės. Parodija, komizmas, tragizmas.</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Riterių literatūros vaizdiniai, siužetai klasikinėje ir šiuolaikinėje literatūroje.</w:t>
            </w:r>
          </w:p>
        </w:tc>
      </w:tr>
      <w:tr w:rsidR="007A4AEB" w:rsidRPr="00891C6A" w:rsidTr="007809A8">
        <w:trPr>
          <w:trHeight w:val="414"/>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VII</w:t>
            </w:r>
            <w:r>
              <w:rPr>
                <w:rFonts w:ascii="Times New Roman" w:hAnsi="Times New Roman"/>
                <w:sz w:val="24"/>
                <w:szCs w:val="24"/>
              </w:rPr>
              <w:t xml:space="preserve"> tema</w:t>
            </w:r>
            <w:r w:rsidRPr="00891C6A">
              <w:rPr>
                <w:rFonts w:ascii="Times New Roman" w:hAnsi="Times New Roman"/>
                <w:sz w:val="24"/>
                <w:szCs w:val="24"/>
              </w:rPr>
              <w:t>. 2</w:t>
            </w:r>
            <w:r>
              <w:rPr>
                <w:rFonts w:ascii="Times New Roman" w:hAnsi="Times New Roman"/>
                <w:sz w:val="24"/>
                <w:szCs w:val="24"/>
              </w:rPr>
              <w:t xml:space="preserve"> potemė</w:t>
            </w:r>
            <w:r w:rsidRPr="00891C6A">
              <w:rPr>
                <w:rFonts w:ascii="Times New Roman" w:hAnsi="Times New Roman"/>
                <w:sz w:val="24"/>
                <w:szCs w:val="24"/>
              </w:rPr>
              <w:t xml:space="preserve">. Viduramžių Lietuva: senojo ir krikščioniškojo pasaulių susidūrimas </w:t>
            </w:r>
          </w:p>
        </w:tc>
      </w:tr>
      <w:tr w:rsidR="007A4AEB" w:rsidRPr="00891C6A" w:rsidTr="007809A8">
        <w:trPr>
          <w:trHeight w:val="414"/>
        </w:trPr>
        <w:tc>
          <w:tcPr>
            <w:tcW w:w="2977" w:type="dxa"/>
            <w:tcBorders>
              <w:top w:val="single" w:sz="4" w:space="0" w:color="000000"/>
              <w:left w:val="single" w:sz="4" w:space="0" w:color="000000"/>
              <w:bottom w:val="single" w:sz="4" w:space="0" w:color="000000"/>
            </w:tcBorders>
            <w:shd w:val="clear" w:color="auto" w:fill="auto"/>
          </w:tcPr>
          <w:p w:rsidR="007A4AEB" w:rsidRPr="00891C6A" w:rsidRDefault="007A4AEB" w:rsidP="001C393E">
            <w:pPr>
              <w:snapToGrid w:val="0"/>
              <w:rPr>
                <w:rFonts w:ascii="Times New Roman" w:hAnsi="Times New Roman"/>
                <w:iCs/>
                <w:sz w:val="24"/>
                <w:szCs w:val="24"/>
              </w:rPr>
            </w:pPr>
            <w:r w:rsidRPr="00891C6A">
              <w:rPr>
                <w:rFonts w:ascii="Times New Roman" w:hAnsi="Times New Roman"/>
                <w:iCs/>
                <w:sz w:val="24"/>
                <w:szCs w:val="24"/>
              </w:rPr>
              <w:t xml:space="preserve">Didžiųjų kunigaikščių laiškai </w:t>
            </w:r>
          </w:p>
          <w:p w:rsidR="007A4AEB" w:rsidRPr="004A31C8" w:rsidRDefault="007A4AEB" w:rsidP="001C393E">
            <w:pPr>
              <w:snapToGrid w:val="0"/>
              <w:rPr>
                <w:rFonts w:ascii="Times New Roman" w:hAnsi="Times New Roman"/>
                <w:iCs/>
                <w:sz w:val="24"/>
                <w:szCs w:val="24"/>
              </w:rPr>
            </w:pPr>
            <w:r w:rsidRPr="004A31C8">
              <w:rPr>
                <w:rFonts w:ascii="Times New Roman" w:hAnsi="Times New Roman"/>
                <w:iCs/>
                <w:sz w:val="24"/>
                <w:szCs w:val="24"/>
              </w:rPr>
              <w:t>(ištraukos iš: Gediminas „Laiškas Liubeko, Rostoko ir kitų miestų piliečiams, 1323 m. gegužės 26 d.“, Vytautas „Laiškas Šv. Romos imperijos imperatoriui Zigmantui, 1420 m. kovo 11 d.“, Vytautas „Laiškas Jogailai po Lucko suvažiavimo, 1429 m. vasario 17 d.“).</w:t>
            </w:r>
          </w:p>
          <w:p w:rsidR="007A4AEB" w:rsidRPr="00891C6A" w:rsidRDefault="007A4AEB" w:rsidP="001C393E">
            <w:pPr>
              <w:snapToGrid w:val="0"/>
              <w:rPr>
                <w:rFonts w:ascii="Times New Roman" w:hAnsi="Times New Roman"/>
                <w:iCs/>
                <w:sz w:val="24"/>
                <w:szCs w:val="24"/>
              </w:rPr>
            </w:pPr>
            <w:r w:rsidRPr="00891C6A">
              <w:rPr>
                <w:rFonts w:ascii="Times New Roman" w:hAnsi="Times New Roman"/>
                <w:iCs/>
                <w:sz w:val="24"/>
                <w:szCs w:val="24"/>
              </w:rPr>
              <w:t xml:space="preserve">Just. Marcinkevičius </w:t>
            </w:r>
            <w:r>
              <w:rPr>
                <w:rFonts w:ascii="Times New Roman" w:hAnsi="Times New Roman"/>
                <w:iCs/>
                <w:sz w:val="24"/>
                <w:szCs w:val="24"/>
              </w:rPr>
              <w:t>„</w:t>
            </w:r>
            <w:r w:rsidRPr="00891C6A">
              <w:rPr>
                <w:rFonts w:ascii="Times New Roman" w:hAnsi="Times New Roman"/>
                <w:iCs/>
                <w:sz w:val="24"/>
                <w:szCs w:val="24"/>
              </w:rPr>
              <w:t>Mindaugas</w:t>
            </w:r>
            <w:r>
              <w:rPr>
                <w:rFonts w:ascii="Times New Roman" w:hAnsi="Times New Roman"/>
                <w:iCs/>
                <w:sz w:val="24"/>
                <w:szCs w:val="24"/>
              </w:rPr>
              <w:t>“.</w:t>
            </w:r>
            <w:r w:rsidRPr="00891C6A">
              <w:rPr>
                <w:rFonts w:ascii="Times New Roman" w:hAnsi="Times New Roman"/>
                <w:iCs/>
                <w:sz w:val="24"/>
                <w:szCs w:val="24"/>
              </w:rPr>
              <w:t xml:space="preserve"> </w:t>
            </w:r>
          </w:p>
        </w:tc>
        <w:tc>
          <w:tcPr>
            <w:tcW w:w="3686" w:type="dxa"/>
            <w:tcBorders>
              <w:top w:val="single" w:sz="4" w:space="0" w:color="000000"/>
              <w:left w:val="single" w:sz="4" w:space="0" w:color="000000"/>
              <w:bottom w:val="single" w:sz="4" w:space="0" w:color="000000"/>
            </w:tcBorders>
            <w:shd w:val="clear" w:color="auto" w:fill="auto"/>
          </w:tcPr>
          <w:p w:rsidR="007A4AEB" w:rsidRPr="00891C6A" w:rsidRDefault="007A4AEB" w:rsidP="001C393E">
            <w:pPr>
              <w:snapToGrid w:val="0"/>
              <w:rPr>
                <w:rFonts w:ascii="Times New Roman" w:hAnsi="Times New Roman"/>
                <w:iCs/>
                <w:sz w:val="24"/>
                <w:szCs w:val="24"/>
              </w:rPr>
            </w:pPr>
            <w:r w:rsidRPr="00891C6A">
              <w:rPr>
                <w:rFonts w:ascii="Times New Roman" w:hAnsi="Times New Roman"/>
                <w:iCs/>
                <w:sz w:val="24"/>
                <w:szCs w:val="24"/>
              </w:rPr>
              <w:t xml:space="preserve">„Didžiojo </w:t>
            </w:r>
            <w:r>
              <w:rPr>
                <w:rFonts w:ascii="Times New Roman" w:hAnsi="Times New Roman"/>
                <w:iCs/>
                <w:sz w:val="24"/>
                <w:szCs w:val="24"/>
              </w:rPr>
              <w:t xml:space="preserve">kunigaikščio Vytauto pagyrimas“ </w:t>
            </w:r>
            <w:r w:rsidRPr="00891C6A">
              <w:rPr>
                <w:rFonts w:ascii="Times New Roman" w:hAnsi="Times New Roman"/>
                <w:iCs/>
                <w:sz w:val="24"/>
                <w:szCs w:val="24"/>
              </w:rPr>
              <w:t xml:space="preserve">(iš </w:t>
            </w:r>
            <w:r>
              <w:rPr>
                <w:rFonts w:ascii="Times New Roman" w:hAnsi="Times New Roman"/>
                <w:iCs/>
                <w:sz w:val="24"/>
                <w:szCs w:val="24"/>
              </w:rPr>
              <w:br/>
              <w:t>„</w:t>
            </w:r>
            <w:r w:rsidRPr="00891C6A">
              <w:rPr>
                <w:rFonts w:ascii="Times New Roman" w:hAnsi="Times New Roman"/>
                <w:iCs/>
                <w:sz w:val="24"/>
                <w:szCs w:val="24"/>
              </w:rPr>
              <w:t>Trumpojo metraščių sąvado</w:t>
            </w:r>
            <w:r>
              <w:rPr>
                <w:rFonts w:ascii="Times New Roman" w:hAnsi="Times New Roman"/>
                <w:iCs/>
                <w:sz w:val="24"/>
                <w:szCs w:val="24"/>
              </w:rPr>
              <w:t>“</w:t>
            </w:r>
            <w:r w:rsidRPr="00891C6A">
              <w:rPr>
                <w:rFonts w:ascii="Times New Roman" w:hAnsi="Times New Roman"/>
                <w:iCs/>
                <w:sz w:val="24"/>
                <w:szCs w:val="24"/>
              </w:rPr>
              <w:t>)</w:t>
            </w:r>
            <w:r>
              <w:rPr>
                <w:rFonts w:ascii="Times New Roman" w:hAnsi="Times New Roman"/>
                <w:iCs/>
                <w:sz w:val="24"/>
                <w:szCs w:val="24"/>
              </w:rPr>
              <w:t>.</w:t>
            </w:r>
            <w:r w:rsidRPr="00891C6A">
              <w:rPr>
                <w:rFonts w:ascii="Times New Roman" w:hAnsi="Times New Roman"/>
                <w:iCs/>
                <w:sz w:val="24"/>
                <w:szCs w:val="24"/>
              </w:rPr>
              <w:t xml:space="preserve"> </w:t>
            </w:r>
          </w:p>
          <w:p w:rsidR="007A4AEB" w:rsidRPr="00891C6A" w:rsidRDefault="007A4AEB" w:rsidP="001C393E">
            <w:pPr>
              <w:snapToGrid w:val="0"/>
              <w:rPr>
                <w:rFonts w:ascii="Times New Roman" w:hAnsi="Times New Roman"/>
                <w:iCs/>
                <w:sz w:val="24"/>
                <w:szCs w:val="24"/>
              </w:rPr>
            </w:pPr>
            <w:r w:rsidRPr="00891C6A">
              <w:rPr>
                <w:rFonts w:ascii="Times New Roman" w:hAnsi="Times New Roman"/>
                <w:iCs/>
                <w:sz w:val="24"/>
                <w:szCs w:val="24"/>
              </w:rPr>
              <w:t xml:space="preserve">K. Būga </w:t>
            </w:r>
            <w:r>
              <w:rPr>
                <w:rFonts w:ascii="Times New Roman" w:hAnsi="Times New Roman"/>
                <w:iCs/>
                <w:sz w:val="24"/>
                <w:szCs w:val="24"/>
              </w:rPr>
              <w:t>„</w:t>
            </w:r>
            <w:r w:rsidRPr="00891C6A">
              <w:rPr>
                <w:rFonts w:ascii="Times New Roman" w:hAnsi="Times New Roman"/>
                <w:iCs/>
                <w:sz w:val="24"/>
                <w:szCs w:val="24"/>
              </w:rPr>
              <w:t>Apie lietuvių asmens vardus</w:t>
            </w:r>
            <w:r>
              <w:rPr>
                <w:rFonts w:ascii="Times New Roman" w:hAnsi="Times New Roman"/>
                <w:iCs/>
                <w:sz w:val="24"/>
                <w:szCs w:val="24"/>
              </w:rPr>
              <w:t>“.</w:t>
            </w:r>
            <w:r w:rsidRPr="00891C6A">
              <w:rPr>
                <w:rFonts w:ascii="Times New Roman" w:hAnsi="Times New Roman"/>
                <w:iCs/>
                <w:sz w:val="24"/>
                <w:szCs w:val="24"/>
              </w:rPr>
              <w:t xml:space="preserve"> </w:t>
            </w:r>
          </w:p>
          <w:p w:rsidR="007A4AEB" w:rsidRPr="00891C6A" w:rsidRDefault="007A4AEB" w:rsidP="001C393E">
            <w:pPr>
              <w:snapToGrid w:val="0"/>
              <w:rPr>
                <w:rFonts w:ascii="Times New Roman" w:hAnsi="Times New Roman"/>
                <w:iCs/>
                <w:sz w:val="24"/>
                <w:szCs w:val="24"/>
              </w:rPr>
            </w:pPr>
            <w:r w:rsidRPr="00891C6A">
              <w:rPr>
                <w:rFonts w:ascii="Times New Roman" w:hAnsi="Times New Roman"/>
                <w:iCs/>
                <w:sz w:val="24"/>
                <w:szCs w:val="24"/>
              </w:rPr>
              <w:t xml:space="preserve">K. Bradūnas </w:t>
            </w:r>
            <w:r>
              <w:rPr>
                <w:rFonts w:ascii="Times New Roman" w:hAnsi="Times New Roman"/>
                <w:iCs/>
                <w:sz w:val="24"/>
                <w:szCs w:val="24"/>
              </w:rPr>
              <w:t>„</w:t>
            </w:r>
            <w:r w:rsidRPr="00891C6A">
              <w:rPr>
                <w:rFonts w:ascii="Times New Roman" w:hAnsi="Times New Roman"/>
                <w:iCs/>
                <w:sz w:val="24"/>
                <w:szCs w:val="24"/>
              </w:rPr>
              <w:t>Pokalbiai su karaliumi</w:t>
            </w:r>
            <w:r>
              <w:rPr>
                <w:rFonts w:ascii="Times New Roman" w:hAnsi="Times New Roman"/>
                <w:iCs/>
                <w:sz w:val="24"/>
                <w:szCs w:val="24"/>
              </w:rPr>
              <w:t>“.</w:t>
            </w:r>
          </w:p>
          <w:p w:rsidR="007A4AEB" w:rsidRPr="00891C6A" w:rsidRDefault="007A4AEB" w:rsidP="001C393E">
            <w:pPr>
              <w:snapToGrid w:val="0"/>
              <w:rPr>
                <w:rFonts w:ascii="Times New Roman" w:hAnsi="Times New Roman"/>
                <w:iCs/>
                <w:sz w:val="24"/>
                <w:szCs w:val="24"/>
              </w:rPr>
            </w:pPr>
            <w:r w:rsidRPr="00891C6A">
              <w:rPr>
                <w:rFonts w:ascii="Times New Roman" w:hAnsi="Times New Roman"/>
                <w:iCs/>
                <w:sz w:val="24"/>
                <w:szCs w:val="24"/>
              </w:rPr>
              <w:t xml:space="preserve">B. Sruoga </w:t>
            </w:r>
            <w:r>
              <w:rPr>
                <w:rFonts w:ascii="Times New Roman" w:hAnsi="Times New Roman"/>
                <w:iCs/>
                <w:sz w:val="24"/>
                <w:szCs w:val="24"/>
              </w:rPr>
              <w:t>„</w:t>
            </w:r>
            <w:r w:rsidRPr="00891C6A">
              <w:rPr>
                <w:rFonts w:ascii="Times New Roman" w:hAnsi="Times New Roman"/>
                <w:iCs/>
                <w:sz w:val="24"/>
                <w:szCs w:val="24"/>
              </w:rPr>
              <w:t>Milžino paunksmė</w:t>
            </w:r>
            <w:r>
              <w:rPr>
                <w:rFonts w:ascii="Times New Roman" w:hAnsi="Times New Roman"/>
                <w:iCs/>
                <w:sz w:val="24"/>
                <w:szCs w:val="24"/>
              </w:rPr>
              <w:t>“.</w:t>
            </w:r>
          </w:p>
          <w:p w:rsidR="007A4AEB" w:rsidRPr="00891C6A" w:rsidRDefault="007A4AEB" w:rsidP="001C393E">
            <w:pPr>
              <w:snapToGrid w:val="0"/>
              <w:rPr>
                <w:rFonts w:ascii="Times New Roman" w:hAnsi="Times New Roman"/>
                <w:sz w:val="24"/>
                <w:szCs w:val="24"/>
              </w:rPr>
            </w:pPr>
            <w:r w:rsidRPr="00891C6A">
              <w:rPr>
                <w:rFonts w:ascii="Times New Roman" w:hAnsi="Times New Roman"/>
                <w:iCs/>
                <w:sz w:val="24"/>
                <w:szCs w:val="24"/>
              </w:rPr>
              <w:t xml:space="preserve">J. Grušas </w:t>
            </w:r>
            <w:r>
              <w:rPr>
                <w:rFonts w:ascii="Times New Roman" w:hAnsi="Times New Roman"/>
                <w:iCs/>
                <w:sz w:val="24"/>
                <w:szCs w:val="24"/>
              </w:rPr>
              <w:t>„</w:t>
            </w:r>
            <w:r w:rsidRPr="00891C6A">
              <w:rPr>
                <w:rFonts w:ascii="Times New Roman" w:hAnsi="Times New Roman"/>
                <w:iCs/>
                <w:sz w:val="24"/>
                <w:szCs w:val="24"/>
              </w:rPr>
              <w:t>Herkus Mantas</w:t>
            </w:r>
            <w:r>
              <w:rPr>
                <w:rFonts w:ascii="Times New Roman" w:hAnsi="Times New Roman"/>
                <w:iCs/>
                <w:sz w:val="24"/>
                <w:szCs w:val="24"/>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Lietuvos ir lietuvių vaizdiniai, laisvės supratimas didžiųjų kunigaikščių laiškuose.</w:t>
            </w:r>
          </w:p>
          <w:p w:rsidR="007A4AEB" w:rsidRPr="00891C6A" w:rsidRDefault="007A4AEB" w:rsidP="001C393E">
            <w:pPr>
              <w:snapToGrid w:val="0"/>
              <w:rPr>
                <w:rFonts w:ascii="Times New Roman" w:hAnsi="Times New Roman"/>
                <w:bCs/>
                <w:iCs/>
                <w:sz w:val="24"/>
                <w:szCs w:val="24"/>
              </w:rPr>
            </w:pPr>
            <w:r w:rsidRPr="00891C6A">
              <w:rPr>
                <w:rFonts w:ascii="Times New Roman" w:hAnsi="Times New Roman"/>
                <w:bCs/>
                <w:iCs/>
                <w:sz w:val="24"/>
                <w:szCs w:val="24"/>
              </w:rPr>
              <w:t>Lietuvių tautos ir kalbos samprata.</w:t>
            </w:r>
          </w:p>
          <w:p w:rsidR="007A4AEB" w:rsidRPr="00891C6A" w:rsidRDefault="007A4AEB" w:rsidP="001C393E">
            <w:pPr>
              <w:snapToGrid w:val="0"/>
              <w:rPr>
                <w:rFonts w:ascii="Times New Roman" w:hAnsi="Times New Roman"/>
                <w:bCs/>
                <w:iCs/>
                <w:sz w:val="24"/>
                <w:szCs w:val="24"/>
              </w:rPr>
            </w:pPr>
            <w:r w:rsidRPr="00891C6A">
              <w:rPr>
                <w:rFonts w:ascii="Times New Roman" w:hAnsi="Times New Roman"/>
                <w:bCs/>
                <w:iCs/>
                <w:sz w:val="24"/>
                <w:szCs w:val="24"/>
              </w:rPr>
              <w:t>Valdovo vaizdinys laiškuose.</w:t>
            </w:r>
          </w:p>
          <w:p w:rsidR="007A4AEB" w:rsidRPr="00891C6A" w:rsidRDefault="007A4AEB" w:rsidP="001C393E">
            <w:pPr>
              <w:snapToGrid w:val="0"/>
              <w:rPr>
                <w:rFonts w:ascii="Times New Roman" w:hAnsi="Times New Roman"/>
                <w:bCs/>
                <w:iCs/>
                <w:sz w:val="24"/>
                <w:szCs w:val="24"/>
              </w:rPr>
            </w:pPr>
            <w:r w:rsidRPr="00891C6A">
              <w:rPr>
                <w:rFonts w:ascii="Times New Roman" w:hAnsi="Times New Roman"/>
                <w:bCs/>
                <w:iCs/>
                <w:sz w:val="24"/>
                <w:szCs w:val="24"/>
              </w:rPr>
              <w:t>Pagarba tautos papročiams, tolerancija kitoms kultūroms.</w:t>
            </w:r>
          </w:p>
          <w:p w:rsidR="007A4AEB" w:rsidRPr="00891C6A" w:rsidRDefault="007A4AEB" w:rsidP="001C393E">
            <w:pPr>
              <w:snapToGrid w:val="0"/>
              <w:rPr>
                <w:rFonts w:ascii="Times New Roman" w:hAnsi="Times New Roman"/>
                <w:bCs/>
                <w:iCs/>
                <w:sz w:val="24"/>
                <w:szCs w:val="24"/>
              </w:rPr>
            </w:pPr>
            <w:r w:rsidRPr="00891C6A">
              <w:rPr>
                <w:rFonts w:ascii="Times New Roman" w:hAnsi="Times New Roman"/>
                <w:bCs/>
                <w:iCs/>
                <w:sz w:val="24"/>
                <w:szCs w:val="24"/>
              </w:rPr>
              <w:t xml:space="preserve">Lietuvos valdovų interpretacija modernioje literatūroje. </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Dramos Mindaugas sukūrimo aplinkybės: Lietuvos valstybės idėjos iškėlimas okupacijos metais.</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Valstybės kūrimo keliai: kalaviju ar pasitikėjimu? </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Valdovo asmenybės drama: pasirinkimas tarp asmeninės laimės ir valstybės.</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Praeities tiesa ir melas apie praeitį. </w:t>
            </w:r>
          </w:p>
          <w:p w:rsidR="007A4AEB" w:rsidRPr="00891C6A" w:rsidRDefault="007A4AEB" w:rsidP="001C393E">
            <w:pPr>
              <w:snapToGrid w:val="0"/>
              <w:rPr>
                <w:rFonts w:ascii="Times New Roman" w:hAnsi="Times New Roman"/>
                <w:bCs/>
                <w:iCs/>
                <w:sz w:val="24"/>
                <w:szCs w:val="24"/>
              </w:rPr>
            </w:pPr>
            <w:r w:rsidRPr="00891C6A">
              <w:rPr>
                <w:rFonts w:ascii="Times New Roman" w:hAnsi="Times New Roman"/>
                <w:sz w:val="24"/>
                <w:szCs w:val="24"/>
              </w:rPr>
              <w:t>Just. Marcinkevičiaus asmenybė.</w:t>
            </w:r>
          </w:p>
        </w:tc>
      </w:tr>
      <w:tr w:rsidR="007A4AEB" w:rsidRPr="00891C6A" w:rsidTr="007809A8">
        <w:trPr>
          <w:trHeight w:val="414"/>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VIII</w:t>
            </w:r>
            <w:r>
              <w:rPr>
                <w:rFonts w:ascii="Times New Roman" w:hAnsi="Times New Roman"/>
                <w:sz w:val="24"/>
                <w:szCs w:val="24"/>
              </w:rPr>
              <w:t xml:space="preserve"> tema</w:t>
            </w:r>
            <w:r w:rsidRPr="00891C6A">
              <w:rPr>
                <w:rFonts w:ascii="Times New Roman" w:hAnsi="Times New Roman"/>
                <w:sz w:val="24"/>
                <w:szCs w:val="24"/>
              </w:rPr>
              <w:t xml:space="preserve">. Santykis su tradicija XX  ir XXI a. literatūroje  </w:t>
            </w:r>
          </w:p>
        </w:tc>
      </w:tr>
      <w:tr w:rsidR="007A4AEB" w:rsidRPr="00891C6A" w:rsidTr="007809A8">
        <w:trPr>
          <w:trHeight w:val="414"/>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VIII</w:t>
            </w:r>
            <w:r>
              <w:rPr>
                <w:rFonts w:ascii="Times New Roman" w:hAnsi="Times New Roman"/>
                <w:sz w:val="24"/>
                <w:szCs w:val="24"/>
              </w:rPr>
              <w:t xml:space="preserve"> tema</w:t>
            </w:r>
            <w:r w:rsidRPr="00891C6A">
              <w:rPr>
                <w:rFonts w:ascii="Times New Roman" w:hAnsi="Times New Roman"/>
                <w:sz w:val="24"/>
                <w:szCs w:val="24"/>
              </w:rPr>
              <w:t>. 1</w:t>
            </w:r>
            <w:r>
              <w:rPr>
                <w:rFonts w:ascii="Times New Roman" w:hAnsi="Times New Roman"/>
                <w:sz w:val="24"/>
                <w:szCs w:val="24"/>
              </w:rPr>
              <w:t xml:space="preserve"> potemė</w:t>
            </w:r>
            <w:r w:rsidRPr="00891C6A">
              <w:rPr>
                <w:rFonts w:ascii="Times New Roman" w:hAnsi="Times New Roman"/>
                <w:sz w:val="24"/>
                <w:szCs w:val="24"/>
              </w:rPr>
              <w:t xml:space="preserve">. Vertybių patikrinimas: gėrio ir blogio kova </w:t>
            </w:r>
          </w:p>
        </w:tc>
      </w:tr>
      <w:tr w:rsidR="007A4AEB" w:rsidRPr="00891C6A" w:rsidTr="007809A8">
        <w:trPr>
          <w:trHeight w:val="414"/>
        </w:trPr>
        <w:tc>
          <w:tcPr>
            <w:tcW w:w="2977" w:type="dxa"/>
            <w:tcBorders>
              <w:top w:val="single" w:sz="4" w:space="0" w:color="000000"/>
              <w:left w:val="single" w:sz="4" w:space="0" w:color="000000"/>
              <w:bottom w:val="single" w:sz="4" w:space="0" w:color="000000"/>
            </w:tcBorders>
            <w:shd w:val="clear" w:color="auto" w:fill="auto"/>
          </w:tcPr>
          <w:p w:rsidR="007A4AEB" w:rsidRPr="00891C6A" w:rsidRDefault="007A4AEB" w:rsidP="001C393E">
            <w:pPr>
              <w:snapToGrid w:val="0"/>
              <w:rPr>
                <w:rFonts w:ascii="Times New Roman" w:hAnsi="Times New Roman"/>
                <w:iCs/>
                <w:sz w:val="24"/>
                <w:szCs w:val="24"/>
              </w:rPr>
            </w:pPr>
            <w:r w:rsidRPr="00891C6A">
              <w:rPr>
                <w:rFonts w:ascii="Times New Roman" w:hAnsi="Times New Roman"/>
                <w:iCs/>
                <w:sz w:val="24"/>
                <w:szCs w:val="24"/>
              </w:rPr>
              <w:t xml:space="preserve">I. Meras </w:t>
            </w:r>
            <w:r>
              <w:rPr>
                <w:rFonts w:ascii="Times New Roman" w:hAnsi="Times New Roman"/>
                <w:iCs/>
                <w:sz w:val="24"/>
                <w:szCs w:val="24"/>
              </w:rPr>
              <w:t>„</w:t>
            </w:r>
            <w:r w:rsidRPr="00891C6A">
              <w:rPr>
                <w:rFonts w:ascii="Times New Roman" w:hAnsi="Times New Roman"/>
                <w:iCs/>
                <w:sz w:val="24"/>
                <w:szCs w:val="24"/>
              </w:rPr>
              <w:t>Lygiosios trunka akimirką</w:t>
            </w:r>
            <w:r>
              <w:rPr>
                <w:rFonts w:ascii="Times New Roman" w:hAnsi="Times New Roman"/>
                <w:iCs/>
                <w:sz w:val="24"/>
                <w:szCs w:val="24"/>
              </w:rPr>
              <w:t>“.</w:t>
            </w:r>
            <w:r w:rsidRPr="00891C6A">
              <w:rPr>
                <w:rFonts w:ascii="Times New Roman" w:hAnsi="Times New Roman"/>
                <w:iCs/>
                <w:sz w:val="24"/>
                <w:szCs w:val="24"/>
              </w:rPr>
              <w:t xml:space="preserve"> </w:t>
            </w:r>
          </w:p>
          <w:p w:rsidR="007A4AEB" w:rsidRPr="00891C6A" w:rsidRDefault="007A4AEB" w:rsidP="001C393E">
            <w:pPr>
              <w:snapToGrid w:val="0"/>
              <w:rPr>
                <w:rFonts w:ascii="Times New Roman" w:hAnsi="Times New Roman"/>
                <w:iCs/>
                <w:sz w:val="24"/>
                <w:szCs w:val="24"/>
              </w:rPr>
            </w:pPr>
            <w:r w:rsidRPr="00891C6A">
              <w:rPr>
                <w:rFonts w:ascii="Times New Roman" w:hAnsi="Times New Roman"/>
                <w:iCs/>
                <w:sz w:val="24"/>
                <w:szCs w:val="24"/>
              </w:rPr>
              <w:t xml:space="preserve">J. Grušas </w:t>
            </w:r>
            <w:r>
              <w:rPr>
                <w:rFonts w:ascii="Times New Roman" w:hAnsi="Times New Roman"/>
                <w:iCs/>
                <w:sz w:val="24"/>
                <w:szCs w:val="24"/>
              </w:rPr>
              <w:t>„</w:t>
            </w:r>
            <w:r w:rsidRPr="00891C6A">
              <w:rPr>
                <w:rFonts w:ascii="Times New Roman" w:hAnsi="Times New Roman"/>
                <w:iCs/>
                <w:sz w:val="24"/>
                <w:szCs w:val="24"/>
              </w:rPr>
              <w:t>Meilė, džiazas ir velnias</w:t>
            </w:r>
            <w:r>
              <w:rPr>
                <w:rFonts w:ascii="Times New Roman" w:hAnsi="Times New Roman"/>
                <w:iCs/>
                <w:sz w:val="24"/>
                <w:szCs w:val="24"/>
              </w:rPr>
              <w:t>“.</w:t>
            </w:r>
          </w:p>
          <w:p w:rsidR="007A4AEB" w:rsidRPr="00891C6A" w:rsidRDefault="007A4AEB" w:rsidP="001C393E">
            <w:pPr>
              <w:snapToGrid w:val="0"/>
              <w:rPr>
                <w:rFonts w:ascii="Times New Roman" w:hAnsi="Times New Roman"/>
                <w:iCs/>
                <w:sz w:val="24"/>
                <w:szCs w:val="24"/>
              </w:rPr>
            </w:pPr>
            <w:r w:rsidRPr="00891C6A">
              <w:rPr>
                <w:rFonts w:ascii="Times New Roman" w:hAnsi="Times New Roman"/>
                <w:sz w:val="24"/>
                <w:szCs w:val="24"/>
              </w:rPr>
              <w:t xml:space="preserve">W. Goldingas </w:t>
            </w:r>
            <w:r>
              <w:rPr>
                <w:rFonts w:ascii="Times New Roman" w:hAnsi="Times New Roman"/>
                <w:sz w:val="24"/>
                <w:szCs w:val="24"/>
              </w:rPr>
              <w:t>„</w:t>
            </w:r>
            <w:r w:rsidRPr="00891C6A">
              <w:rPr>
                <w:rFonts w:ascii="Times New Roman" w:hAnsi="Times New Roman"/>
                <w:sz w:val="24"/>
                <w:szCs w:val="24"/>
              </w:rPr>
              <w:t xml:space="preserve">Musių </w:t>
            </w:r>
            <w:r w:rsidRPr="00891C6A">
              <w:rPr>
                <w:rFonts w:ascii="Times New Roman" w:hAnsi="Times New Roman"/>
                <w:sz w:val="24"/>
                <w:szCs w:val="24"/>
              </w:rPr>
              <w:lastRenderedPageBreak/>
              <w:t>valdovas</w:t>
            </w:r>
            <w:r>
              <w:rPr>
                <w:rFonts w:ascii="Times New Roman" w:hAnsi="Times New Roman"/>
                <w:sz w:val="24"/>
                <w:szCs w:val="24"/>
              </w:rPr>
              <w:t>“.</w:t>
            </w:r>
          </w:p>
          <w:p w:rsidR="007A4AEB" w:rsidRPr="00891C6A" w:rsidRDefault="007A4AEB" w:rsidP="001C393E">
            <w:pPr>
              <w:snapToGrid w:val="0"/>
              <w:rPr>
                <w:rFonts w:ascii="Times New Roman" w:hAnsi="Times New Roman"/>
                <w:b/>
                <w:iCs/>
                <w:sz w:val="24"/>
                <w:szCs w:val="24"/>
              </w:rPr>
            </w:pPr>
            <w:r w:rsidRPr="00891C6A">
              <w:rPr>
                <w:rFonts w:ascii="Times New Roman" w:hAnsi="Times New Roman"/>
                <w:sz w:val="24"/>
                <w:szCs w:val="24"/>
              </w:rPr>
              <w:t>Dž. Orvelas</w:t>
            </w:r>
            <w:r w:rsidRPr="00891C6A">
              <w:rPr>
                <w:rFonts w:ascii="Times New Roman" w:hAnsi="Times New Roman"/>
                <w:iCs/>
                <w:sz w:val="24"/>
                <w:szCs w:val="24"/>
              </w:rPr>
              <w:t xml:space="preserve"> </w:t>
            </w:r>
            <w:r>
              <w:rPr>
                <w:rFonts w:ascii="Times New Roman" w:hAnsi="Times New Roman"/>
                <w:iCs/>
                <w:sz w:val="24"/>
                <w:szCs w:val="24"/>
              </w:rPr>
              <w:t>„</w:t>
            </w:r>
            <w:r w:rsidRPr="00891C6A">
              <w:rPr>
                <w:rFonts w:ascii="Times New Roman" w:hAnsi="Times New Roman"/>
                <w:iCs/>
                <w:sz w:val="24"/>
                <w:szCs w:val="24"/>
              </w:rPr>
              <w:t>Gyvulių ūkis</w:t>
            </w:r>
            <w:r>
              <w:rPr>
                <w:rFonts w:ascii="Times New Roman" w:hAnsi="Times New Roman"/>
                <w:iCs/>
                <w:sz w:val="24"/>
                <w:szCs w:val="24"/>
              </w:rPr>
              <w:t>“.</w:t>
            </w:r>
          </w:p>
        </w:tc>
        <w:tc>
          <w:tcPr>
            <w:tcW w:w="3686" w:type="dxa"/>
            <w:tcBorders>
              <w:top w:val="single" w:sz="4" w:space="0" w:color="000000"/>
              <w:left w:val="single" w:sz="4" w:space="0" w:color="000000"/>
              <w:bottom w:val="single" w:sz="4" w:space="0" w:color="000000"/>
            </w:tcBorders>
            <w:shd w:val="clear" w:color="auto" w:fill="auto"/>
          </w:tcPr>
          <w:p w:rsidR="007A4AEB" w:rsidRPr="00891C6A" w:rsidRDefault="007A4AEB" w:rsidP="001C393E">
            <w:pPr>
              <w:snapToGrid w:val="0"/>
              <w:rPr>
                <w:rFonts w:ascii="Times New Roman" w:hAnsi="Times New Roman"/>
                <w:iCs/>
                <w:sz w:val="24"/>
                <w:szCs w:val="24"/>
              </w:rPr>
            </w:pPr>
            <w:r w:rsidRPr="00891C6A">
              <w:rPr>
                <w:rFonts w:ascii="Times New Roman" w:hAnsi="Times New Roman"/>
                <w:iCs/>
                <w:sz w:val="24"/>
                <w:szCs w:val="24"/>
              </w:rPr>
              <w:lastRenderedPageBreak/>
              <w:t xml:space="preserve">A. Šlepikas </w:t>
            </w:r>
            <w:r>
              <w:rPr>
                <w:rFonts w:ascii="Times New Roman" w:hAnsi="Times New Roman"/>
                <w:iCs/>
                <w:sz w:val="24"/>
                <w:szCs w:val="24"/>
              </w:rPr>
              <w:t>„</w:t>
            </w:r>
            <w:r w:rsidRPr="00891C6A">
              <w:rPr>
                <w:rFonts w:ascii="Times New Roman" w:hAnsi="Times New Roman"/>
                <w:iCs/>
                <w:sz w:val="24"/>
                <w:szCs w:val="24"/>
              </w:rPr>
              <w:t>Mano vardas Marytė</w:t>
            </w:r>
            <w:r>
              <w:rPr>
                <w:rFonts w:ascii="Times New Roman" w:hAnsi="Times New Roman"/>
                <w:iCs/>
                <w:sz w:val="24"/>
                <w:szCs w:val="24"/>
              </w:rPr>
              <w:t>“.</w:t>
            </w:r>
          </w:p>
          <w:p w:rsidR="007A4AEB" w:rsidRPr="00891C6A" w:rsidRDefault="007A4AEB" w:rsidP="001C393E">
            <w:pPr>
              <w:snapToGrid w:val="0"/>
              <w:rPr>
                <w:rFonts w:ascii="Times New Roman" w:hAnsi="Times New Roman"/>
                <w:sz w:val="24"/>
                <w:szCs w:val="24"/>
              </w:rPr>
            </w:pPr>
            <w:r w:rsidRPr="00891C6A">
              <w:rPr>
                <w:rFonts w:ascii="Times New Roman" w:hAnsi="Times New Roman"/>
                <w:bCs/>
                <w:sz w:val="24"/>
                <w:szCs w:val="24"/>
              </w:rPr>
              <w:t xml:space="preserve">M. Bulgakovas </w:t>
            </w:r>
            <w:r>
              <w:rPr>
                <w:rFonts w:ascii="Times New Roman" w:hAnsi="Times New Roman"/>
                <w:bCs/>
                <w:sz w:val="24"/>
                <w:szCs w:val="24"/>
              </w:rPr>
              <w:t>„</w:t>
            </w:r>
            <w:r w:rsidRPr="00891C6A">
              <w:rPr>
                <w:rFonts w:ascii="Times New Roman" w:hAnsi="Times New Roman"/>
                <w:bCs/>
                <w:iCs/>
                <w:sz w:val="24"/>
                <w:szCs w:val="24"/>
              </w:rPr>
              <w:t>Šuns širdis</w:t>
            </w:r>
            <w:r>
              <w:rPr>
                <w:rFonts w:ascii="Times New Roman" w:hAnsi="Times New Roman"/>
                <w:bCs/>
                <w:iCs/>
                <w:sz w:val="24"/>
                <w:szCs w:val="24"/>
              </w:rPr>
              <w:t>“</w:t>
            </w:r>
            <w:r w:rsidRPr="00891C6A">
              <w:rPr>
                <w:rFonts w:ascii="Times New Roman" w:hAnsi="Times New Roman"/>
                <w:bCs/>
                <w:iCs/>
                <w:sz w:val="24"/>
                <w:szCs w:val="24"/>
              </w:rPr>
              <w:t xml:space="preserve">. </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Dž. D. Selindžeris </w:t>
            </w:r>
            <w:r>
              <w:rPr>
                <w:rFonts w:ascii="Times New Roman" w:hAnsi="Times New Roman"/>
                <w:sz w:val="24"/>
                <w:szCs w:val="24"/>
              </w:rPr>
              <w:t>„</w:t>
            </w:r>
            <w:r w:rsidRPr="00891C6A">
              <w:rPr>
                <w:rFonts w:ascii="Times New Roman" w:hAnsi="Times New Roman"/>
                <w:sz w:val="24"/>
                <w:szCs w:val="24"/>
              </w:rPr>
              <w:t>Rugiuose prie bedugnės</w:t>
            </w:r>
            <w:r>
              <w:rPr>
                <w:rFonts w:ascii="Times New Roman" w:hAnsi="Times New Roman"/>
                <w:sz w:val="24"/>
                <w:szCs w:val="24"/>
              </w:rPr>
              <w:t>“.</w:t>
            </w:r>
          </w:p>
          <w:p w:rsidR="007A4AEB" w:rsidRPr="00891C6A" w:rsidRDefault="007A4AEB" w:rsidP="001C393E">
            <w:pPr>
              <w:snapToGrid w:val="0"/>
              <w:rPr>
                <w:rFonts w:ascii="Times New Roman" w:hAnsi="Times New Roman"/>
                <w:sz w:val="24"/>
                <w:szCs w:val="24"/>
              </w:rPr>
            </w:pPr>
            <w:r w:rsidRPr="00891C6A">
              <w:rPr>
                <w:rFonts w:ascii="Times New Roman" w:hAnsi="Times New Roman"/>
                <w:iCs/>
                <w:sz w:val="24"/>
                <w:szCs w:val="24"/>
              </w:rPr>
              <w:t xml:space="preserve">J. Ešer (J. Asher) </w:t>
            </w:r>
            <w:r>
              <w:rPr>
                <w:rFonts w:ascii="Times New Roman" w:hAnsi="Times New Roman"/>
                <w:iCs/>
                <w:sz w:val="24"/>
                <w:szCs w:val="24"/>
              </w:rPr>
              <w:t>„</w:t>
            </w:r>
            <w:r w:rsidRPr="00891C6A">
              <w:rPr>
                <w:rFonts w:ascii="Times New Roman" w:hAnsi="Times New Roman"/>
                <w:iCs/>
                <w:sz w:val="24"/>
                <w:szCs w:val="24"/>
              </w:rPr>
              <w:t xml:space="preserve">Trylika </w:t>
            </w:r>
            <w:r w:rsidRPr="00891C6A">
              <w:rPr>
                <w:rFonts w:ascii="Times New Roman" w:hAnsi="Times New Roman"/>
                <w:iCs/>
                <w:sz w:val="24"/>
                <w:szCs w:val="24"/>
              </w:rPr>
              <w:lastRenderedPageBreak/>
              <w:t>priežasčių kodėl</w:t>
            </w:r>
            <w:r>
              <w:rPr>
                <w:rFonts w:ascii="Times New Roman" w:hAnsi="Times New Roman"/>
                <w:iCs/>
                <w:sz w:val="24"/>
                <w:szCs w:val="24"/>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lastRenderedPageBreak/>
              <w:t>Tradicinės vertybės ir elgesio normos XX amžiuje.</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Moralinės kolizijos, asmens pasirinkimo laisvė ir elgesio motyvai.</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lastRenderedPageBreak/>
              <w:t>Gėrio ir blogio vaizdiniai, jų turinys, sąsajos su kultūros tradicija.</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Utopija ir antiutopija.</w:t>
            </w:r>
          </w:p>
          <w:p w:rsidR="007A4AEB" w:rsidRPr="00891C6A" w:rsidRDefault="007A4AEB" w:rsidP="001C393E">
            <w:pPr>
              <w:snapToGrid w:val="0"/>
              <w:rPr>
                <w:rFonts w:ascii="Times New Roman" w:hAnsi="Times New Roman"/>
                <w:iCs/>
                <w:sz w:val="24"/>
                <w:szCs w:val="24"/>
              </w:rPr>
            </w:pPr>
            <w:r w:rsidRPr="00891C6A">
              <w:rPr>
                <w:rFonts w:ascii="Times New Roman" w:hAnsi="Times New Roman"/>
                <w:iCs/>
                <w:sz w:val="24"/>
                <w:szCs w:val="24"/>
              </w:rPr>
              <w:t xml:space="preserve">Politinė alegorija ir satyriškas santykis su tikrove. </w:t>
            </w:r>
          </w:p>
        </w:tc>
      </w:tr>
      <w:tr w:rsidR="007A4AEB" w:rsidRPr="00891C6A" w:rsidTr="007809A8">
        <w:trPr>
          <w:trHeight w:val="414"/>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lastRenderedPageBreak/>
              <w:t>VIII</w:t>
            </w:r>
            <w:r>
              <w:rPr>
                <w:rFonts w:ascii="Times New Roman" w:hAnsi="Times New Roman"/>
                <w:sz w:val="24"/>
                <w:szCs w:val="24"/>
              </w:rPr>
              <w:t xml:space="preserve"> tema</w:t>
            </w:r>
            <w:r w:rsidRPr="00891C6A">
              <w:rPr>
                <w:rFonts w:ascii="Times New Roman" w:hAnsi="Times New Roman"/>
                <w:sz w:val="24"/>
                <w:szCs w:val="24"/>
              </w:rPr>
              <w:t>.</w:t>
            </w:r>
            <w:r>
              <w:rPr>
                <w:rFonts w:ascii="Times New Roman" w:hAnsi="Times New Roman"/>
                <w:sz w:val="24"/>
                <w:szCs w:val="24"/>
              </w:rPr>
              <w:t xml:space="preserve"> </w:t>
            </w:r>
            <w:r w:rsidRPr="00891C6A">
              <w:rPr>
                <w:rFonts w:ascii="Times New Roman" w:hAnsi="Times New Roman"/>
                <w:sz w:val="24"/>
                <w:szCs w:val="24"/>
              </w:rPr>
              <w:t>2</w:t>
            </w:r>
            <w:r>
              <w:rPr>
                <w:rFonts w:ascii="Times New Roman" w:hAnsi="Times New Roman"/>
                <w:sz w:val="24"/>
                <w:szCs w:val="24"/>
              </w:rPr>
              <w:t xml:space="preserve"> potemė</w:t>
            </w:r>
            <w:r w:rsidRPr="00891C6A">
              <w:rPr>
                <w:rFonts w:ascii="Times New Roman" w:hAnsi="Times New Roman"/>
                <w:sz w:val="24"/>
                <w:szCs w:val="24"/>
              </w:rPr>
              <w:t>. Tradicijos provokavimas ir žaidimas</w:t>
            </w:r>
          </w:p>
        </w:tc>
      </w:tr>
      <w:tr w:rsidR="007A4AEB" w:rsidRPr="00891C6A" w:rsidTr="007809A8">
        <w:trPr>
          <w:trHeight w:val="414"/>
        </w:trPr>
        <w:tc>
          <w:tcPr>
            <w:tcW w:w="2977" w:type="dxa"/>
            <w:tcBorders>
              <w:top w:val="single" w:sz="4" w:space="0" w:color="000000"/>
              <w:left w:val="single" w:sz="4" w:space="0" w:color="000000"/>
              <w:bottom w:val="single" w:sz="4" w:space="0" w:color="000000"/>
            </w:tcBorders>
            <w:shd w:val="clear" w:color="auto" w:fill="auto"/>
          </w:tcPr>
          <w:p w:rsidR="007A4AEB" w:rsidRPr="00891C6A" w:rsidRDefault="007A4AEB" w:rsidP="001C393E">
            <w:pPr>
              <w:snapToGrid w:val="0"/>
              <w:rPr>
                <w:rFonts w:ascii="Times New Roman" w:hAnsi="Times New Roman"/>
                <w:b/>
                <w:sz w:val="24"/>
                <w:szCs w:val="24"/>
              </w:rPr>
            </w:pPr>
            <w:r w:rsidRPr="00891C6A">
              <w:rPr>
                <w:rFonts w:ascii="Times New Roman" w:hAnsi="Times New Roman"/>
                <w:sz w:val="24"/>
                <w:szCs w:val="24"/>
              </w:rPr>
              <w:t xml:space="preserve">K. Ostrauskas </w:t>
            </w:r>
            <w:r>
              <w:rPr>
                <w:rFonts w:ascii="Times New Roman" w:hAnsi="Times New Roman"/>
                <w:sz w:val="24"/>
                <w:szCs w:val="24"/>
              </w:rPr>
              <w:t>„</w:t>
            </w:r>
            <w:r w:rsidRPr="00891C6A">
              <w:rPr>
                <w:rFonts w:ascii="Times New Roman" w:hAnsi="Times New Roman"/>
                <w:sz w:val="24"/>
                <w:szCs w:val="24"/>
              </w:rPr>
              <w:t>Jūratė ir Kastytis</w:t>
            </w:r>
            <w:r>
              <w:rPr>
                <w:rFonts w:ascii="Times New Roman" w:hAnsi="Times New Roman"/>
                <w:sz w:val="24"/>
                <w:szCs w:val="24"/>
              </w:rPr>
              <w:t>“</w:t>
            </w:r>
            <w:r w:rsidRPr="00891C6A">
              <w:rPr>
                <w:rFonts w:ascii="Times New Roman" w:hAnsi="Times New Roman"/>
                <w:sz w:val="24"/>
                <w:szCs w:val="24"/>
              </w:rPr>
              <w:t>arba kita pasirinkta pjesė</w:t>
            </w:r>
            <w:r>
              <w:rPr>
                <w:rFonts w:ascii="Times New Roman" w:hAnsi="Times New Roman"/>
                <w:sz w:val="24"/>
                <w:szCs w:val="24"/>
              </w:rPr>
              <w:t>.</w:t>
            </w:r>
            <w:r w:rsidRPr="00891C6A">
              <w:rPr>
                <w:rFonts w:ascii="Times New Roman" w:hAnsi="Times New Roman"/>
                <w:b/>
                <w:sz w:val="24"/>
                <w:szCs w:val="24"/>
              </w:rPr>
              <w:t xml:space="preserve"> </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K. Binkis </w:t>
            </w:r>
            <w:r>
              <w:rPr>
                <w:rFonts w:ascii="Times New Roman" w:hAnsi="Times New Roman"/>
                <w:sz w:val="24"/>
                <w:szCs w:val="24"/>
              </w:rPr>
              <w:t>„</w:t>
            </w:r>
            <w:r w:rsidRPr="00891C6A">
              <w:rPr>
                <w:rFonts w:ascii="Times New Roman" w:hAnsi="Times New Roman"/>
                <w:sz w:val="24"/>
                <w:szCs w:val="24"/>
              </w:rPr>
              <w:t>100 pavasarių</w:t>
            </w:r>
            <w:r>
              <w:rPr>
                <w:rFonts w:ascii="Times New Roman" w:hAnsi="Times New Roman"/>
                <w:sz w:val="24"/>
                <w:szCs w:val="24"/>
              </w:rPr>
              <w:t xml:space="preserve">“ </w:t>
            </w:r>
            <w:r w:rsidRPr="00891C6A">
              <w:rPr>
                <w:rFonts w:ascii="Times New Roman" w:hAnsi="Times New Roman"/>
                <w:sz w:val="24"/>
                <w:szCs w:val="24"/>
              </w:rPr>
              <w:t>(3 pasirinkti eilėraščiai)</w:t>
            </w:r>
            <w:r>
              <w:rPr>
                <w:rFonts w:ascii="Times New Roman" w:hAnsi="Times New Roman"/>
                <w:sz w:val="24"/>
                <w:szCs w:val="24"/>
              </w:rPr>
              <w:t>.</w:t>
            </w:r>
            <w:r w:rsidRPr="00891C6A">
              <w:rPr>
                <w:rFonts w:ascii="Times New Roman" w:hAnsi="Times New Roman"/>
                <w:sz w:val="24"/>
                <w:szCs w:val="24"/>
              </w:rPr>
              <w:t xml:space="preserve"> </w:t>
            </w:r>
          </w:p>
          <w:p w:rsidR="007A4AEB" w:rsidRPr="00891C6A" w:rsidRDefault="007A4AEB" w:rsidP="001C393E">
            <w:pPr>
              <w:snapToGrid w:val="0"/>
              <w:rPr>
                <w:rFonts w:ascii="Times New Roman" w:hAnsi="Times New Roman"/>
                <w:b/>
                <w:sz w:val="24"/>
                <w:szCs w:val="24"/>
              </w:rPr>
            </w:pPr>
          </w:p>
        </w:tc>
        <w:tc>
          <w:tcPr>
            <w:tcW w:w="3686" w:type="dxa"/>
            <w:tcBorders>
              <w:top w:val="single" w:sz="4" w:space="0" w:color="000000"/>
              <w:left w:val="single" w:sz="4" w:space="0" w:color="000000"/>
              <w:bottom w:val="single" w:sz="4" w:space="0" w:color="000000"/>
            </w:tcBorders>
            <w:shd w:val="clear" w:color="auto" w:fill="auto"/>
          </w:tcPr>
          <w:p w:rsidR="007A4AEB" w:rsidRPr="00891C6A" w:rsidRDefault="007A4AEB" w:rsidP="001C393E">
            <w:pPr>
              <w:snapToGrid w:val="0"/>
              <w:rPr>
                <w:rFonts w:ascii="Times New Roman" w:hAnsi="Times New Roman"/>
                <w:bCs/>
                <w:iCs/>
                <w:sz w:val="24"/>
                <w:szCs w:val="24"/>
              </w:rPr>
            </w:pPr>
            <w:r w:rsidRPr="00891C6A">
              <w:rPr>
                <w:rFonts w:ascii="Times New Roman" w:hAnsi="Times New Roman"/>
                <w:bCs/>
                <w:iCs/>
                <w:sz w:val="24"/>
                <w:szCs w:val="24"/>
              </w:rPr>
              <w:t>„Keturių vėjų manifestas“</w:t>
            </w:r>
            <w:r>
              <w:rPr>
                <w:rFonts w:ascii="Times New Roman" w:hAnsi="Times New Roman"/>
                <w:bCs/>
                <w:iCs/>
                <w:sz w:val="24"/>
                <w:szCs w:val="24"/>
              </w:rPr>
              <w:t>.</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S. Gedos eilėraščiai</w:t>
            </w:r>
            <w:r>
              <w:rPr>
                <w:rFonts w:ascii="Times New Roman" w:hAnsi="Times New Roman"/>
                <w:sz w:val="24"/>
                <w:szCs w:val="24"/>
              </w:rPr>
              <w:t>.</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S. T. Kondrotas </w:t>
            </w:r>
            <w:r>
              <w:rPr>
                <w:rFonts w:ascii="Times New Roman" w:hAnsi="Times New Roman"/>
                <w:sz w:val="24"/>
                <w:szCs w:val="24"/>
              </w:rPr>
              <w:t>„</w:t>
            </w:r>
            <w:r w:rsidRPr="00891C6A">
              <w:rPr>
                <w:rFonts w:ascii="Times New Roman" w:hAnsi="Times New Roman"/>
                <w:bCs/>
                <w:iCs/>
                <w:sz w:val="24"/>
                <w:szCs w:val="24"/>
              </w:rPr>
              <w:t>Įvairių laikų istorijos</w:t>
            </w:r>
            <w:r>
              <w:rPr>
                <w:rFonts w:ascii="Times New Roman" w:hAnsi="Times New Roman"/>
                <w:bCs/>
                <w:iCs/>
                <w:sz w:val="24"/>
                <w:szCs w:val="24"/>
              </w:rPr>
              <w:t>“</w:t>
            </w:r>
            <w:r w:rsidRPr="00891C6A">
              <w:rPr>
                <w:rFonts w:ascii="Times New Roman" w:hAnsi="Times New Roman"/>
                <w:bCs/>
                <w:iCs/>
                <w:sz w:val="24"/>
                <w:szCs w:val="24"/>
              </w:rPr>
              <w:t xml:space="preserve">, </w:t>
            </w:r>
            <w:r>
              <w:rPr>
                <w:rFonts w:ascii="Times New Roman" w:hAnsi="Times New Roman"/>
                <w:bCs/>
                <w:iCs/>
                <w:sz w:val="24"/>
                <w:szCs w:val="24"/>
              </w:rPr>
              <w:t>„</w:t>
            </w:r>
            <w:r w:rsidRPr="00891C6A">
              <w:rPr>
                <w:rFonts w:ascii="Times New Roman" w:hAnsi="Times New Roman"/>
                <w:sz w:val="24"/>
                <w:szCs w:val="24"/>
              </w:rPr>
              <w:t>Žalčio žvilgsnis</w:t>
            </w:r>
            <w:r>
              <w:rPr>
                <w:rFonts w:ascii="Times New Roman" w:hAnsi="Times New Roman"/>
                <w:sz w:val="24"/>
                <w:szCs w:val="24"/>
              </w:rPr>
              <w:t>“.</w:t>
            </w:r>
          </w:p>
          <w:p w:rsidR="007A4AEB" w:rsidRPr="00891C6A" w:rsidRDefault="007A4AEB" w:rsidP="001C393E">
            <w:pPr>
              <w:snapToGrid w:val="0"/>
              <w:rPr>
                <w:rFonts w:ascii="Times New Roman" w:hAnsi="Times New Roman"/>
                <w:bCs/>
                <w:iCs/>
                <w:sz w:val="24"/>
                <w:szCs w:val="24"/>
              </w:rPr>
            </w:pPr>
            <w:r w:rsidRPr="00891C6A">
              <w:rPr>
                <w:rFonts w:ascii="Times New Roman" w:hAnsi="Times New Roman"/>
                <w:bCs/>
                <w:iCs/>
                <w:sz w:val="24"/>
                <w:szCs w:val="24"/>
              </w:rPr>
              <w:t xml:space="preserve">G. Beresnevičius </w:t>
            </w:r>
            <w:r>
              <w:rPr>
                <w:rFonts w:ascii="Times New Roman" w:hAnsi="Times New Roman"/>
                <w:bCs/>
                <w:iCs/>
                <w:sz w:val="24"/>
                <w:szCs w:val="24"/>
              </w:rPr>
              <w:t>„</w:t>
            </w:r>
            <w:r w:rsidRPr="00891C6A">
              <w:rPr>
                <w:rFonts w:ascii="Times New Roman" w:hAnsi="Times New Roman"/>
                <w:bCs/>
                <w:iCs/>
                <w:sz w:val="24"/>
                <w:szCs w:val="24"/>
              </w:rPr>
              <w:t>Tikrasis istorijos veidas</w:t>
            </w:r>
            <w:r>
              <w:rPr>
                <w:rFonts w:ascii="Times New Roman" w:hAnsi="Times New Roman"/>
                <w:bCs/>
                <w:iCs/>
                <w:sz w:val="24"/>
                <w:szCs w:val="24"/>
              </w:rPr>
              <w:t>“</w:t>
            </w:r>
            <w:r w:rsidRPr="00891C6A">
              <w:rPr>
                <w:rFonts w:ascii="Times New Roman" w:hAnsi="Times New Roman"/>
                <w:bCs/>
                <w:iCs/>
                <w:sz w:val="24"/>
                <w:szCs w:val="24"/>
              </w:rPr>
              <w:t xml:space="preserve">, </w:t>
            </w:r>
            <w:r>
              <w:rPr>
                <w:rFonts w:ascii="Times New Roman" w:hAnsi="Times New Roman"/>
                <w:bCs/>
                <w:iCs/>
                <w:sz w:val="24"/>
                <w:szCs w:val="24"/>
              </w:rPr>
              <w:t>„</w:t>
            </w:r>
            <w:r w:rsidRPr="00891C6A">
              <w:rPr>
                <w:rFonts w:ascii="Times New Roman" w:hAnsi="Times New Roman"/>
                <w:bCs/>
                <w:iCs/>
                <w:sz w:val="24"/>
                <w:szCs w:val="24"/>
              </w:rPr>
              <w:t>Iš gyvenimo rašytojų Lietuvos</w:t>
            </w:r>
            <w:r>
              <w:rPr>
                <w:rFonts w:ascii="Times New Roman" w:hAnsi="Times New Roman"/>
                <w:bCs/>
                <w:iCs/>
                <w:sz w:val="24"/>
                <w:szCs w:val="24"/>
              </w:rPr>
              <w:t xml:space="preserve">“ </w:t>
            </w:r>
            <w:r w:rsidRPr="00891C6A">
              <w:rPr>
                <w:rFonts w:ascii="Times New Roman" w:hAnsi="Times New Roman"/>
                <w:bCs/>
                <w:iCs/>
                <w:sz w:val="24"/>
                <w:szCs w:val="24"/>
              </w:rPr>
              <w:t xml:space="preserve">(ištraukos iš </w:t>
            </w:r>
            <w:r>
              <w:rPr>
                <w:rFonts w:ascii="Times New Roman" w:hAnsi="Times New Roman"/>
                <w:bCs/>
                <w:iCs/>
                <w:sz w:val="24"/>
                <w:szCs w:val="24"/>
              </w:rPr>
              <w:t>„</w:t>
            </w:r>
            <w:r w:rsidRPr="00891C6A">
              <w:rPr>
                <w:rFonts w:ascii="Times New Roman" w:hAnsi="Times New Roman"/>
                <w:bCs/>
                <w:iCs/>
                <w:sz w:val="24"/>
                <w:szCs w:val="24"/>
              </w:rPr>
              <w:t>Pabėgęs dvaras</w:t>
            </w:r>
            <w:r>
              <w:rPr>
                <w:rFonts w:ascii="Times New Roman" w:hAnsi="Times New Roman"/>
                <w:bCs/>
                <w:iCs/>
                <w:sz w:val="24"/>
                <w:szCs w:val="24"/>
              </w:rPr>
              <w:t>“</w:t>
            </w:r>
            <w:r w:rsidRPr="00891C6A">
              <w:rPr>
                <w:rFonts w:ascii="Times New Roman" w:hAnsi="Times New Roman"/>
                <w:bCs/>
                <w:iCs/>
                <w:sz w:val="24"/>
                <w:szCs w:val="24"/>
              </w:rPr>
              <w:t>)</w:t>
            </w:r>
            <w:r>
              <w:rPr>
                <w:rFonts w:ascii="Times New Roman" w:hAnsi="Times New Roman"/>
                <w:bCs/>
                <w:iCs/>
                <w:sz w:val="24"/>
                <w:szCs w:val="24"/>
              </w:rPr>
              <w:t>.</w:t>
            </w:r>
          </w:p>
          <w:p w:rsidR="007A4AEB" w:rsidRPr="00891C6A" w:rsidRDefault="007A4AEB" w:rsidP="001C393E">
            <w:pPr>
              <w:snapToGrid w:val="0"/>
              <w:rPr>
                <w:rFonts w:ascii="Times New Roman" w:hAnsi="Times New Roman"/>
                <w:bCs/>
                <w:iCs/>
                <w:sz w:val="24"/>
                <w:szCs w:val="24"/>
              </w:rPr>
            </w:pPr>
            <w:r w:rsidRPr="00891C6A">
              <w:rPr>
                <w:rFonts w:ascii="Times New Roman" w:hAnsi="Times New Roman"/>
                <w:bCs/>
                <w:iCs/>
                <w:sz w:val="24"/>
                <w:szCs w:val="24"/>
              </w:rPr>
              <w:t xml:space="preserve">G. G. Markesas </w:t>
            </w:r>
            <w:r>
              <w:rPr>
                <w:rFonts w:ascii="Times New Roman" w:hAnsi="Times New Roman"/>
                <w:bCs/>
                <w:iCs/>
                <w:sz w:val="24"/>
                <w:szCs w:val="24"/>
              </w:rPr>
              <w:t>„</w:t>
            </w:r>
            <w:r w:rsidRPr="00891C6A">
              <w:rPr>
                <w:rFonts w:ascii="Times New Roman" w:hAnsi="Times New Roman"/>
                <w:bCs/>
                <w:iCs/>
                <w:sz w:val="24"/>
                <w:szCs w:val="24"/>
              </w:rPr>
              <w:t>Šimtas metų vienatvės</w:t>
            </w:r>
            <w:r>
              <w:rPr>
                <w:rFonts w:ascii="Times New Roman" w:hAnsi="Times New Roman"/>
                <w:bCs/>
                <w:iCs/>
                <w:sz w:val="24"/>
                <w:szCs w:val="24"/>
              </w:rPr>
              <w:t>“.</w:t>
            </w:r>
          </w:p>
          <w:p w:rsidR="007A4AEB" w:rsidRPr="00891C6A" w:rsidRDefault="007A4AEB" w:rsidP="001C393E">
            <w:pPr>
              <w:snapToGrid w:val="0"/>
              <w:rPr>
                <w:rFonts w:ascii="Times New Roman" w:hAnsi="Times New Roman"/>
                <w:sz w:val="24"/>
                <w:szCs w:val="24"/>
              </w:rPr>
            </w:pPr>
            <w:r w:rsidRPr="00891C6A">
              <w:rPr>
                <w:rFonts w:ascii="Times New Roman" w:hAnsi="Times New Roman"/>
                <w:bCs/>
                <w:iCs/>
                <w:sz w:val="24"/>
                <w:szCs w:val="24"/>
              </w:rPr>
              <w:t xml:space="preserve">U. Eco </w:t>
            </w:r>
            <w:r>
              <w:rPr>
                <w:rFonts w:ascii="Times New Roman" w:hAnsi="Times New Roman"/>
                <w:bCs/>
                <w:iCs/>
                <w:sz w:val="24"/>
                <w:szCs w:val="24"/>
              </w:rPr>
              <w:t>„</w:t>
            </w:r>
            <w:r w:rsidRPr="00891C6A">
              <w:rPr>
                <w:rFonts w:ascii="Times New Roman" w:hAnsi="Times New Roman"/>
                <w:bCs/>
                <w:iCs/>
                <w:sz w:val="24"/>
                <w:szCs w:val="24"/>
              </w:rPr>
              <w:t>Rožės vardas</w:t>
            </w:r>
            <w:r>
              <w:rPr>
                <w:rFonts w:ascii="Times New Roman" w:hAnsi="Times New Roman"/>
                <w:bCs/>
                <w:iCs/>
                <w:sz w:val="24"/>
                <w:szCs w:val="24"/>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Maištas prieš tradiciją. </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Žaidimas kultūros ženklais.</w:t>
            </w:r>
          </w:p>
          <w:p w:rsidR="007A4AEB" w:rsidRPr="00891C6A" w:rsidRDefault="007A4AEB" w:rsidP="001C393E">
            <w:pPr>
              <w:snapToGrid w:val="0"/>
              <w:rPr>
                <w:rFonts w:ascii="Times New Roman" w:hAnsi="Times New Roman"/>
                <w:iCs/>
                <w:sz w:val="24"/>
                <w:szCs w:val="24"/>
              </w:rPr>
            </w:pPr>
            <w:r w:rsidRPr="00891C6A">
              <w:rPr>
                <w:rFonts w:ascii="Times New Roman" w:hAnsi="Times New Roman"/>
                <w:iCs/>
                <w:sz w:val="24"/>
                <w:szCs w:val="24"/>
              </w:rPr>
              <w:t>Ironiškas žvilgsnis į tradiciją ir istoriją.</w:t>
            </w:r>
          </w:p>
          <w:p w:rsidR="007A4AEB" w:rsidRPr="00891C6A" w:rsidRDefault="007A4AEB" w:rsidP="001C393E">
            <w:pPr>
              <w:snapToGrid w:val="0"/>
              <w:rPr>
                <w:rFonts w:ascii="Times New Roman" w:hAnsi="Times New Roman"/>
                <w:iCs/>
                <w:sz w:val="24"/>
                <w:szCs w:val="24"/>
              </w:rPr>
            </w:pPr>
            <w:r w:rsidRPr="00891C6A">
              <w:rPr>
                <w:rFonts w:ascii="Times New Roman" w:hAnsi="Times New Roman"/>
                <w:iCs/>
                <w:sz w:val="24"/>
                <w:szCs w:val="24"/>
              </w:rPr>
              <w:t>Stereotipų kritika.</w:t>
            </w:r>
          </w:p>
          <w:p w:rsidR="007A4AEB" w:rsidRPr="00891C6A" w:rsidRDefault="007A4AEB" w:rsidP="001C393E">
            <w:pPr>
              <w:snapToGrid w:val="0"/>
              <w:rPr>
                <w:rFonts w:ascii="Times New Roman" w:hAnsi="Times New Roman"/>
                <w:sz w:val="24"/>
                <w:szCs w:val="24"/>
              </w:rPr>
            </w:pPr>
            <w:r w:rsidRPr="00891C6A">
              <w:rPr>
                <w:rFonts w:ascii="Times New Roman" w:hAnsi="Times New Roman"/>
                <w:sz w:val="24"/>
                <w:szCs w:val="24"/>
              </w:rPr>
              <w:t xml:space="preserve">Kultūros istorija – estetinės patirties ir meninio žaidimo šaltinis. </w:t>
            </w:r>
          </w:p>
        </w:tc>
      </w:tr>
      <w:tr w:rsidR="007A4AEB" w:rsidRPr="00891C6A" w:rsidTr="007809A8">
        <w:trPr>
          <w:trHeight w:val="414"/>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rsidR="007A4AEB" w:rsidRPr="00891C6A" w:rsidRDefault="007A4AEB" w:rsidP="001C393E">
            <w:pPr>
              <w:jc w:val="both"/>
              <w:rPr>
                <w:rFonts w:ascii="Times New Roman" w:hAnsi="Times New Roman"/>
                <w:sz w:val="24"/>
                <w:szCs w:val="24"/>
              </w:rPr>
            </w:pPr>
            <w:r w:rsidRPr="00891C6A">
              <w:rPr>
                <w:rFonts w:ascii="Times New Roman" w:hAnsi="Times New Roman"/>
                <w:bCs/>
                <w:sz w:val="24"/>
                <w:szCs w:val="24"/>
              </w:rPr>
              <w:t>Mokiniai</w:t>
            </w:r>
            <w:r w:rsidRPr="00891C6A">
              <w:rPr>
                <w:rFonts w:ascii="Times New Roman" w:hAnsi="Times New Roman"/>
                <w:sz w:val="24"/>
                <w:szCs w:val="24"/>
              </w:rPr>
              <w:t xml:space="preserve"> </w:t>
            </w:r>
            <w:r w:rsidRPr="00891C6A">
              <w:rPr>
                <w:rFonts w:ascii="Times New Roman" w:hAnsi="Times New Roman"/>
                <w:bCs/>
                <w:sz w:val="24"/>
                <w:szCs w:val="24"/>
              </w:rPr>
              <w:t>plačiau supažindinami su šiomis Lietuvos kultūros asmenybėmis:</w:t>
            </w:r>
            <w:r w:rsidRPr="00891C6A">
              <w:rPr>
                <w:rFonts w:ascii="Times New Roman" w:hAnsi="Times New Roman"/>
                <w:sz w:val="24"/>
                <w:szCs w:val="24"/>
              </w:rPr>
              <w:t xml:space="preserve"> </w:t>
            </w:r>
          </w:p>
          <w:p w:rsidR="007A4AEB" w:rsidRPr="00891C6A" w:rsidRDefault="007A4AEB" w:rsidP="001C393E">
            <w:pPr>
              <w:jc w:val="both"/>
              <w:rPr>
                <w:rFonts w:ascii="Times New Roman" w:hAnsi="Times New Roman"/>
                <w:sz w:val="24"/>
                <w:szCs w:val="24"/>
              </w:rPr>
            </w:pPr>
            <w:r w:rsidRPr="00891C6A">
              <w:rPr>
                <w:rFonts w:ascii="Times New Roman" w:hAnsi="Times New Roman"/>
                <w:sz w:val="24"/>
                <w:szCs w:val="24"/>
              </w:rPr>
              <w:t xml:space="preserve">A. Strazdu, Žemaite, Vydūnu, I. Simonaityte, M. Gimbutiene, Just. Marcinkevičiumi, S. Geda </w:t>
            </w:r>
          </w:p>
        </w:tc>
      </w:tr>
    </w:tbl>
    <w:p w:rsidR="006D74ED" w:rsidRPr="006D74ED" w:rsidRDefault="006D74ED" w:rsidP="008F239A">
      <w:pPr>
        <w:ind w:firstLine="567"/>
        <w:jc w:val="both"/>
        <w:rPr>
          <w:rFonts w:ascii="Times New Roman" w:hAnsi="Times New Roman"/>
          <w:sz w:val="24"/>
          <w:lang w:val="en-US"/>
        </w:rPr>
      </w:pPr>
      <w:r>
        <w:rPr>
          <w:rFonts w:ascii="Times New Roman" w:hAnsi="Times New Roman"/>
          <w:sz w:val="24"/>
          <w:lang w:val="en-US"/>
        </w:rPr>
        <w:t xml:space="preserve"> </w:t>
      </w:r>
    </w:p>
    <w:sectPr w:rsidR="006D74ED" w:rsidRPr="006D74ED" w:rsidSect="00DF5B71">
      <w:headerReference w:type="default" r:id="rId12"/>
      <w:footerReference w:type="even" r:id="rId13"/>
      <w:footerReference w:type="default" r:id="rId14"/>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9F9" w:rsidRDefault="006869F9">
      <w:r>
        <w:separator/>
      </w:r>
    </w:p>
  </w:endnote>
  <w:endnote w:type="continuationSeparator" w:id="0">
    <w:p w:rsidR="006869F9" w:rsidRDefault="0068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05">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56B" w:rsidRDefault="001D1466">
    <w:pPr>
      <w:pStyle w:val="Footer"/>
      <w:framePr w:wrap="around" w:vAnchor="text" w:hAnchor="margin" w:xAlign="right" w:y="1"/>
      <w:rPr>
        <w:rStyle w:val="PageNumber"/>
      </w:rPr>
    </w:pPr>
    <w:r>
      <w:rPr>
        <w:rStyle w:val="PageNumber"/>
      </w:rPr>
      <w:fldChar w:fldCharType="begin"/>
    </w:r>
    <w:r w:rsidR="00C4156B">
      <w:rPr>
        <w:rStyle w:val="PageNumber"/>
      </w:rPr>
      <w:instrText xml:space="preserve">PAGE  </w:instrText>
    </w:r>
    <w:r>
      <w:rPr>
        <w:rStyle w:val="PageNumber"/>
      </w:rPr>
      <w:fldChar w:fldCharType="end"/>
    </w:r>
  </w:p>
  <w:p w:rsidR="00C4156B" w:rsidRDefault="00C415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56B" w:rsidRDefault="00C415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9F9" w:rsidRDefault="006869F9">
      <w:r>
        <w:separator/>
      </w:r>
    </w:p>
  </w:footnote>
  <w:footnote w:type="continuationSeparator" w:id="0">
    <w:p w:rsidR="006869F9" w:rsidRDefault="00686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762013"/>
      <w:docPartObj>
        <w:docPartGallery w:val="Page Numbers (Top of Page)"/>
        <w:docPartUnique/>
      </w:docPartObj>
    </w:sdtPr>
    <w:sdtEndPr/>
    <w:sdtContent>
      <w:p w:rsidR="00C4156B" w:rsidRDefault="001D1466">
        <w:pPr>
          <w:pStyle w:val="Header"/>
          <w:jc w:val="center"/>
        </w:pPr>
        <w:r>
          <w:fldChar w:fldCharType="begin"/>
        </w:r>
        <w:r w:rsidR="00C4156B">
          <w:instrText>PAGE   \* MERGEFORMAT</w:instrText>
        </w:r>
        <w:r>
          <w:fldChar w:fldCharType="separate"/>
        </w:r>
        <w:r w:rsidR="00CC15C1" w:rsidRPr="00CC15C1">
          <w:rPr>
            <w:noProof/>
            <w:lang w:val="lt-LT"/>
          </w:rPr>
          <w:t>13</w:t>
        </w:r>
        <w:r>
          <w:rPr>
            <w:noProof/>
            <w:lang w:val="lt-LT"/>
          </w:rPr>
          <w:fldChar w:fldCharType="end"/>
        </w:r>
      </w:p>
    </w:sdtContent>
  </w:sdt>
  <w:p w:rsidR="00C4156B" w:rsidRDefault="00C415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1080"/>
        </w:tabs>
        <w:ind w:left="1080" w:hanging="360"/>
      </w:pPr>
      <w:rPr>
        <w:rFonts w:ascii="Symbol" w:hAnsi="Symbol" w:cs="Symbol"/>
        <w:b/>
        <w:color w:val="222222"/>
        <w:kern w:val="1"/>
        <w:shd w:val="clear" w:color="auto" w:fill="FFFFFF"/>
      </w:rPr>
    </w:lvl>
    <w:lvl w:ilvl="1">
      <w:start w:val="1"/>
      <w:numFmt w:val="decimal"/>
      <w:lvlText w:val="%2."/>
      <w:lvlJc w:val="left"/>
      <w:pPr>
        <w:tabs>
          <w:tab w:val="num" w:pos="450"/>
        </w:tabs>
        <w:ind w:left="450" w:hanging="360"/>
      </w:pPr>
    </w:lvl>
    <w:lvl w:ilvl="2">
      <w:start w:val="1"/>
      <w:numFmt w:val="decimal"/>
      <w:lvlText w:val="%3."/>
      <w:lvlJc w:val="left"/>
      <w:pPr>
        <w:tabs>
          <w:tab w:val="num" w:pos="810"/>
        </w:tabs>
        <w:ind w:left="810" w:hanging="360"/>
      </w:pPr>
    </w:lvl>
    <w:lvl w:ilvl="3">
      <w:start w:val="1"/>
      <w:numFmt w:val="decimal"/>
      <w:lvlText w:val="%4."/>
      <w:lvlJc w:val="left"/>
      <w:pPr>
        <w:tabs>
          <w:tab w:val="num" w:pos="1170"/>
        </w:tabs>
        <w:ind w:left="1170" w:hanging="360"/>
      </w:pPr>
    </w:lvl>
    <w:lvl w:ilvl="4">
      <w:start w:val="1"/>
      <w:numFmt w:val="decimal"/>
      <w:lvlText w:val="%5."/>
      <w:lvlJc w:val="left"/>
      <w:pPr>
        <w:tabs>
          <w:tab w:val="num" w:pos="1530"/>
        </w:tabs>
        <w:ind w:left="1530" w:hanging="360"/>
      </w:pPr>
    </w:lvl>
    <w:lvl w:ilvl="5">
      <w:start w:val="1"/>
      <w:numFmt w:val="decimal"/>
      <w:lvlText w:val="%6."/>
      <w:lvlJc w:val="left"/>
      <w:pPr>
        <w:tabs>
          <w:tab w:val="num" w:pos="1890"/>
        </w:tabs>
        <w:ind w:left="1890" w:hanging="360"/>
      </w:pPr>
    </w:lvl>
    <w:lvl w:ilvl="6">
      <w:start w:val="1"/>
      <w:numFmt w:val="decimal"/>
      <w:lvlText w:val="%7."/>
      <w:lvlJc w:val="left"/>
      <w:pPr>
        <w:tabs>
          <w:tab w:val="num" w:pos="2250"/>
        </w:tabs>
        <w:ind w:left="2250" w:hanging="360"/>
      </w:pPr>
    </w:lvl>
    <w:lvl w:ilvl="7">
      <w:start w:val="1"/>
      <w:numFmt w:val="decimal"/>
      <w:lvlText w:val="%8."/>
      <w:lvlJc w:val="left"/>
      <w:pPr>
        <w:tabs>
          <w:tab w:val="num" w:pos="2610"/>
        </w:tabs>
        <w:ind w:left="2610" w:hanging="360"/>
      </w:pPr>
    </w:lvl>
    <w:lvl w:ilvl="8">
      <w:start w:val="1"/>
      <w:numFmt w:val="decimal"/>
      <w:lvlText w:val="%9."/>
      <w:lvlJc w:val="left"/>
      <w:pPr>
        <w:tabs>
          <w:tab w:val="num" w:pos="2970"/>
        </w:tabs>
        <w:ind w:left="2970" w:hanging="360"/>
      </w:pPr>
    </w:lvl>
  </w:abstractNum>
  <w:abstractNum w:abstractNumId="1">
    <w:nsid w:val="00000005"/>
    <w:multiLevelType w:val="singleLevel"/>
    <w:tmpl w:val="00000005"/>
    <w:name w:val="WW8Num11"/>
    <w:lvl w:ilvl="0">
      <w:start w:val="1"/>
      <w:numFmt w:val="decimal"/>
      <w:lvlText w:val="%1."/>
      <w:lvlJc w:val="left"/>
      <w:pPr>
        <w:tabs>
          <w:tab w:val="num" w:pos="0"/>
        </w:tabs>
        <w:ind w:left="720" w:hanging="360"/>
      </w:pPr>
      <w:rPr>
        <w:rFonts w:ascii="Symbol" w:hAnsi="Symbol" w:cs="Symbol"/>
        <w:b w:val="0"/>
        <w:bCs w:val="0"/>
        <w:i/>
      </w:rPr>
    </w:lvl>
  </w:abstractNum>
  <w:abstractNum w:abstractNumId="2">
    <w:nsid w:val="0000000B"/>
    <w:multiLevelType w:val="singleLevel"/>
    <w:tmpl w:val="0000000B"/>
    <w:name w:val="WW8Num19"/>
    <w:lvl w:ilvl="0">
      <w:start w:val="1"/>
      <w:numFmt w:val="bullet"/>
      <w:lvlText w:val=""/>
      <w:lvlJc w:val="left"/>
      <w:pPr>
        <w:tabs>
          <w:tab w:val="num" w:pos="360"/>
        </w:tabs>
        <w:ind w:left="360" w:hanging="360"/>
      </w:pPr>
      <w:rPr>
        <w:rFonts w:ascii="Symbol" w:hAnsi="Symbol" w:cs="Symbol"/>
        <w:kern w:val="1"/>
      </w:rPr>
    </w:lvl>
  </w:abstractNum>
  <w:abstractNum w:abstractNumId="3">
    <w:nsid w:val="0000000D"/>
    <w:multiLevelType w:val="singleLevel"/>
    <w:tmpl w:val="0000000D"/>
    <w:name w:val="WW8Num21"/>
    <w:lvl w:ilvl="0">
      <w:start w:val="1"/>
      <w:numFmt w:val="bullet"/>
      <w:lvlText w:val=""/>
      <w:lvlJc w:val="left"/>
      <w:pPr>
        <w:tabs>
          <w:tab w:val="num" w:pos="360"/>
        </w:tabs>
        <w:ind w:left="360" w:hanging="360"/>
      </w:pPr>
      <w:rPr>
        <w:rFonts w:ascii="Symbol" w:hAnsi="Symbol" w:cs="Symbol"/>
      </w:rPr>
    </w:lvl>
  </w:abstractNum>
  <w:abstractNum w:abstractNumId="4">
    <w:nsid w:val="00BE245B"/>
    <w:multiLevelType w:val="hybridMultilevel"/>
    <w:tmpl w:val="7DD6F5D2"/>
    <w:lvl w:ilvl="0" w:tplc="2D36D8EC">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5A963C1"/>
    <w:multiLevelType w:val="hybridMultilevel"/>
    <w:tmpl w:val="014AE696"/>
    <w:lvl w:ilvl="0" w:tplc="F46435DE">
      <w:start w:val="1"/>
      <w:numFmt w:val="decimal"/>
      <w:lvlText w:val="%1."/>
      <w:lvlJc w:val="left"/>
      <w:pPr>
        <w:ind w:left="1613" w:hanging="360"/>
      </w:pPr>
      <w:rPr>
        <w:rFonts w:hint="default"/>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6">
    <w:nsid w:val="073F2B17"/>
    <w:multiLevelType w:val="hybridMultilevel"/>
    <w:tmpl w:val="228491C0"/>
    <w:lvl w:ilvl="0" w:tplc="EA38E2C8">
      <w:start w:val="1"/>
      <w:numFmt w:val="decimal"/>
      <w:lvlText w:val="%1)"/>
      <w:lvlJc w:val="left"/>
      <w:pPr>
        <w:ind w:left="1440" w:hanging="72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0AE766CF"/>
    <w:multiLevelType w:val="hybridMultilevel"/>
    <w:tmpl w:val="297E1704"/>
    <w:lvl w:ilvl="0" w:tplc="C6486A0A">
      <w:start w:val="1"/>
      <w:numFmt w:val="upperRoman"/>
      <w:lvlText w:val="%1."/>
      <w:lvlJc w:val="left"/>
      <w:pPr>
        <w:ind w:left="1080" w:hanging="720"/>
      </w:pPr>
      <w:rPr>
        <w:rFonts w:hint="default"/>
        <w:b w:val="0"/>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0BB13636"/>
    <w:multiLevelType w:val="hybridMultilevel"/>
    <w:tmpl w:val="8E781DFC"/>
    <w:lvl w:ilvl="0" w:tplc="AB067792">
      <w:start w:val="1"/>
      <w:numFmt w:val="decimal"/>
      <w:lvlText w:val="%1."/>
      <w:lvlJc w:val="left"/>
      <w:pPr>
        <w:ind w:left="1613" w:hanging="360"/>
      </w:pPr>
      <w:rPr>
        <w:rFonts w:hint="default"/>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9">
    <w:nsid w:val="0CCF1EED"/>
    <w:multiLevelType w:val="hybridMultilevel"/>
    <w:tmpl w:val="A1C0D16E"/>
    <w:lvl w:ilvl="0" w:tplc="085CFD52">
      <w:start w:val="1"/>
      <w:numFmt w:val="decimal"/>
      <w:lvlText w:val="%1)"/>
      <w:lvlJc w:val="left"/>
      <w:pPr>
        <w:ind w:left="1080" w:hanging="360"/>
      </w:pPr>
      <w:rPr>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0FC64BF9"/>
    <w:multiLevelType w:val="hybridMultilevel"/>
    <w:tmpl w:val="A0B26A66"/>
    <w:lvl w:ilvl="0" w:tplc="719C00E4">
      <w:start w:val="1"/>
      <w:numFmt w:val="decimal"/>
      <w:lvlText w:val="%1)"/>
      <w:lvlJc w:val="left"/>
      <w:pPr>
        <w:ind w:left="1440" w:hanging="360"/>
      </w:pPr>
      <w:rPr>
        <w:rFont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nsid w:val="140B236C"/>
    <w:multiLevelType w:val="hybridMultilevel"/>
    <w:tmpl w:val="A4BC392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160B4F7A"/>
    <w:multiLevelType w:val="hybridMultilevel"/>
    <w:tmpl w:val="77D46764"/>
    <w:lvl w:ilvl="0" w:tplc="14BE072C">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161E3368"/>
    <w:multiLevelType w:val="hybridMultilevel"/>
    <w:tmpl w:val="BBF072AA"/>
    <w:lvl w:ilvl="0" w:tplc="0427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18E94A90"/>
    <w:multiLevelType w:val="hybridMultilevel"/>
    <w:tmpl w:val="8378F94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1B26306D"/>
    <w:multiLevelType w:val="hybridMultilevel"/>
    <w:tmpl w:val="86B8CD36"/>
    <w:lvl w:ilvl="0" w:tplc="719C00E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21684652"/>
    <w:multiLevelType w:val="hybridMultilevel"/>
    <w:tmpl w:val="F942E2E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nsid w:val="23D2711D"/>
    <w:multiLevelType w:val="hybridMultilevel"/>
    <w:tmpl w:val="6CFEDF0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nsid w:val="28271D02"/>
    <w:multiLevelType w:val="hybridMultilevel"/>
    <w:tmpl w:val="051A1F1C"/>
    <w:lvl w:ilvl="0" w:tplc="C6486A0A">
      <w:start w:val="1"/>
      <w:numFmt w:val="upperRoman"/>
      <w:lvlText w:val="%1."/>
      <w:lvlJc w:val="left"/>
      <w:pPr>
        <w:ind w:left="1800" w:hanging="720"/>
      </w:pPr>
      <w:rPr>
        <w:rFonts w:hint="default"/>
        <w:b w:val="0"/>
        <w:sz w:val="20"/>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nsid w:val="2AC913CF"/>
    <w:multiLevelType w:val="hybridMultilevel"/>
    <w:tmpl w:val="C96CB76C"/>
    <w:lvl w:ilvl="0" w:tplc="C6486A0A">
      <w:start w:val="1"/>
      <w:numFmt w:val="upperRoman"/>
      <w:lvlText w:val="%1."/>
      <w:lvlJc w:val="left"/>
      <w:pPr>
        <w:ind w:left="1080" w:hanging="720"/>
      </w:pPr>
      <w:rPr>
        <w:rFonts w:hint="default"/>
        <w:b w:val="0"/>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2CBD01D1"/>
    <w:multiLevelType w:val="multilevel"/>
    <w:tmpl w:val="0DB8CBC4"/>
    <w:lvl w:ilvl="0">
      <w:start w:val="1"/>
      <w:numFmt w:val="bullet"/>
      <w:lvlText w:val=""/>
      <w:lvlJc w:val="left"/>
      <w:pPr>
        <w:tabs>
          <w:tab w:val="num" w:pos="360"/>
        </w:tabs>
        <w:ind w:left="720" w:hanging="360"/>
      </w:pPr>
      <w:rPr>
        <w:rFonts w:ascii="Wingdings" w:hAnsi="Wingdings" w:hint="default"/>
      </w:rPr>
    </w:lvl>
    <w:lvl w:ilvl="1">
      <w:start w:val="1"/>
      <w:numFmt w:val="bullet"/>
      <w:lvlText w:val="o"/>
      <w:lvlJc w:val="left"/>
      <w:pPr>
        <w:tabs>
          <w:tab w:val="num" w:pos="360"/>
        </w:tabs>
        <w:ind w:left="1440" w:hanging="360"/>
      </w:pPr>
      <w:rPr>
        <w:rFonts w:ascii="Courier New" w:hAnsi="Courier New" w:cs="Courier New"/>
      </w:rPr>
    </w:lvl>
    <w:lvl w:ilvl="2">
      <w:start w:val="1"/>
      <w:numFmt w:val="bullet"/>
      <w:lvlText w:val=""/>
      <w:lvlJc w:val="left"/>
      <w:pPr>
        <w:tabs>
          <w:tab w:val="num" w:pos="360"/>
        </w:tabs>
        <w:ind w:left="2160" w:hanging="360"/>
      </w:pPr>
      <w:rPr>
        <w:rFonts w:ascii="Wingdings" w:hAnsi="Wingdings"/>
      </w:rPr>
    </w:lvl>
    <w:lvl w:ilvl="3">
      <w:start w:val="1"/>
      <w:numFmt w:val="bullet"/>
      <w:lvlText w:val=""/>
      <w:lvlJc w:val="left"/>
      <w:pPr>
        <w:tabs>
          <w:tab w:val="num" w:pos="360"/>
        </w:tabs>
        <w:ind w:left="2880" w:hanging="360"/>
      </w:pPr>
      <w:rPr>
        <w:rFonts w:ascii="Symbol" w:hAnsi="Symbol"/>
      </w:rPr>
    </w:lvl>
    <w:lvl w:ilvl="4">
      <w:start w:val="1"/>
      <w:numFmt w:val="bullet"/>
      <w:lvlText w:val="o"/>
      <w:lvlJc w:val="left"/>
      <w:pPr>
        <w:tabs>
          <w:tab w:val="num" w:pos="360"/>
        </w:tabs>
        <w:ind w:left="3600" w:hanging="360"/>
      </w:pPr>
      <w:rPr>
        <w:rFonts w:ascii="Courier New" w:hAnsi="Courier New" w:cs="Courier New"/>
      </w:rPr>
    </w:lvl>
    <w:lvl w:ilvl="5">
      <w:start w:val="1"/>
      <w:numFmt w:val="bullet"/>
      <w:lvlText w:val=""/>
      <w:lvlJc w:val="left"/>
      <w:pPr>
        <w:tabs>
          <w:tab w:val="num" w:pos="360"/>
        </w:tabs>
        <w:ind w:left="4320" w:hanging="360"/>
      </w:pPr>
      <w:rPr>
        <w:rFonts w:ascii="Wingdings" w:hAnsi="Wingdings"/>
      </w:rPr>
    </w:lvl>
    <w:lvl w:ilvl="6">
      <w:start w:val="1"/>
      <w:numFmt w:val="bullet"/>
      <w:lvlText w:val=""/>
      <w:lvlJc w:val="left"/>
      <w:pPr>
        <w:tabs>
          <w:tab w:val="num" w:pos="360"/>
        </w:tabs>
        <w:ind w:left="5040" w:hanging="360"/>
      </w:pPr>
      <w:rPr>
        <w:rFonts w:ascii="Symbol" w:hAnsi="Symbol"/>
      </w:rPr>
    </w:lvl>
    <w:lvl w:ilvl="7">
      <w:start w:val="1"/>
      <w:numFmt w:val="bullet"/>
      <w:lvlText w:val="o"/>
      <w:lvlJc w:val="left"/>
      <w:pPr>
        <w:tabs>
          <w:tab w:val="num" w:pos="360"/>
        </w:tabs>
        <w:ind w:left="5760" w:hanging="360"/>
      </w:pPr>
      <w:rPr>
        <w:rFonts w:ascii="Courier New" w:hAnsi="Courier New" w:cs="Courier New"/>
      </w:rPr>
    </w:lvl>
    <w:lvl w:ilvl="8">
      <w:start w:val="1"/>
      <w:numFmt w:val="bullet"/>
      <w:lvlText w:val=""/>
      <w:lvlJc w:val="left"/>
      <w:pPr>
        <w:tabs>
          <w:tab w:val="num" w:pos="360"/>
        </w:tabs>
        <w:ind w:left="6480" w:hanging="360"/>
      </w:pPr>
      <w:rPr>
        <w:rFonts w:ascii="Wingdings" w:hAnsi="Wingdings"/>
      </w:rPr>
    </w:lvl>
  </w:abstractNum>
  <w:abstractNum w:abstractNumId="21">
    <w:nsid w:val="2FCB34EC"/>
    <w:multiLevelType w:val="hybridMultilevel"/>
    <w:tmpl w:val="AD0407E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32145C50"/>
    <w:multiLevelType w:val="hybridMultilevel"/>
    <w:tmpl w:val="C924E950"/>
    <w:lvl w:ilvl="0" w:tplc="C6486A0A">
      <w:start w:val="1"/>
      <w:numFmt w:val="upperRoman"/>
      <w:lvlText w:val="%1."/>
      <w:lvlJc w:val="left"/>
      <w:pPr>
        <w:ind w:left="720" w:hanging="360"/>
      </w:pPr>
      <w:rPr>
        <w:rFonts w:hint="default"/>
        <w:b w:val="0"/>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336602F8"/>
    <w:multiLevelType w:val="hybridMultilevel"/>
    <w:tmpl w:val="AF68A0C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37660116"/>
    <w:multiLevelType w:val="hybridMultilevel"/>
    <w:tmpl w:val="C2BE6B1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38D916D9"/>
    <w:multiLevelType w:val="hybridMultilevel"/>
    <w:tmpl w:val="57E4403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425874B3"/>
    <w:multiLevelType w:val="hybridMultilevel"/>
    <w:tmpl w:val="6D94504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42FB6A1C"/>
    <w:multiLevelType w:val="hybridMultilevel"/>
    <w:tmpl w:val="477A5FC6"/>
    <w:lvl w:ilvl="0" w:tplc="2D36D8EC">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45324237"/>
    <w:multiLevelType w:val="hybridMultilevel"/>
    <w:tmpl w:val="E47C0DE0"/>
    <w:lvl w:ilvl="0" w:tplc="EA38E2C8">
      <w:start w:val="1"/>
      <w:numFmt w:val="decimal"/>
      <w:lvlText w:val="%1)"/>
      <w:lvlJc w:val="left"/>
      <w:pPr>
        <w:ind w:left="1077" w:hanging="720"/>
      </w:pPr>
      <w:rPr>
        <w:rFonts w:hint="default"/>
        <w:b w:val="0"/>
      </w:rPr>
    </w:lvl>
    <w:lvl w:ilvl="1" w:tplc="04270019" w:tentative="1">
      <w:start w:val="1"/>
      <w:numFmt w:val="lowerLetter"/>
      <w:lvlText w:val="%2."/>
      <w:lvlJc w:val="left"/>
      <w:pPr>
        <w:ind w:left="1077" w:hanging="360"/>
      </w:pPr>
    </w:lvl>
    <w:lvl w:ilvl="2" w:tplc="0427001B" w:tentative="1">
      <w:start w:val="1"/>
      <w:numFmt w:val="lowerRoman"/>
      <w:lvlText w:val="%3."/>
      <w:lvlJc w:val="right"/>
      <w:pPr>
        <w:ind w:left="1797" w:hanging="180"/>
      </w:pPr>
    </w:lvl>
    <w:lvl w:ilvl="3" w:tplc="0427000F" w:tentative="1">
      <w:start w:val="1"/>
      <w:numFmt w:val="decimal"/>
      <w:lvlText w:val="%4."/>
      <w:lvlJc w:val="left"/>
      <w:pPr>
        <w:ind w:left="2517" w:hanging="360"/>
      </w:pPr>
    </w:lvl>
    <w:lvl w:ilvl="4" w:tplc="04270019" w:tentative="1">
      <w:start w:val="1"/>
      <w:numFmt w:val="lowerLetter"/>
      <w:lvlText w:val="%5."/>
      <w:lvlJc w:val="left"/>
      <w:pPr>
        <w:ind w:left="3237" w:hanging="360"/>
      </w:pPr>
    </w:lvl>
    <w:lvl w:ilvl="5" w:tplc="0427001B" w:tentative="1">
      <w:start w:val="1"/>
      <w:numFmt w:val="lowerRoman"/>
      <w:lvlText w:val="%6."/>
      <w:lvlJc w:val="right"/>
      <w:pPr>
        <w:ind w:left="3957" w:hanging="180"/>
      </w:pPr>
    </w:lvl>
    <w:lvl w:ilvl="6" w:tplc="0427000F" w:tentative="1">
      <w:start w:val="1"/>
      <w:numFmt w:val="decimal"/>
      <w:lvlText w:val="%7."/>
      <w:lvlJc w:val="left"/>
      <w:pPr>
        <w:ind w:left="4677" w:hanging="360"/>
      </w:pPr>
    </w:lvl>
    <w:lvl w:ilvl="7" w:tplc="04270019" w:tentative="1">
      <w:start w:val="1"/>
      <w:numFmt w:val="lowerLetter"/>
      <w:lvlText w:val="%8."/>
      <w:lvlJc w:val="left"/>
      <w:pPr>
        <w:ind w:left="5397" w:hanging="360"/>
      </w:pPr>
    </w:lvl>
    <w:lvl w:ilvl="8" w:tplc="0427001B" w:tentative="1">
      <w:start w:val="1"/>
      <w:numFmt w:val="lowerRoman"/>
      <w:lvlText w:val="%9."/>
      <w:lvlJc w:val="right"/>
      <w:pPr>
        <w:ind w:left="6117" w:hanging="180"/>
      </w:pPr>
    </w:lvl>
  </w:abstractNum>
  <w:abstractNum w:abstractNumId="29">
    <w:nsid w:val="47CF1111"/>
    <w:multiLevelType w:val="hybridMultilevel"/>
    <w:tmpl w:val="6C92AF08"/>
    <w:lvl w:ilvl="0" w:tplc="9754058E">
      <w:start w:val="1"/>
      <w:numFmt w:val="decimal"/>
      <w:lvlText w:val="%1."/>
      <w:lvlJc w:val="left"/>
      <w:pPr>
        <w:ind w:left="1613" w:hanging="360"/>
      </w:pPr>
      <w:rPr>
        <w:rFonts w:hint="default"/>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30">
    <w:nsid w:val="4AF4243B"/>
    <w:multiLevelType w:val="hybridMultilevel"/>
    <w:tmpl w:val="A8543D30"/>
    <w:lvl w:ilvl="0" w:tplc="A942C102">
      <w:start w:val="3"/>
      <w:numFmt w:val="upperRoman"/>
      <w:lvlText w:val="%1."/>
      <w:lvlJc w:val="left"/>
      <w:pPr>
        <w:tabs>
          <w:tab w:val="num" w:pos="1430"/>
        </w:tabs>
        <w:ind w:left="1430" w:hanging="720"/>
      </w:pPr>
      <w:rPr>
        <w:rFonts w:hint="default"/>
        <w:b w:val="0"/>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31">
    <w:nsid w:val="4B6B0AB5"/>
    <w:multiLevelType w:val="hybridMultilevel"/>
    <w:tmpl w:val="03CE603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2">
    <w:nsid w:val="4C981602"/>
    <w:multiLevelType w:val="multilevel"/>
    <w:tmpl w:val="67E43662"/>
    <w:lvl w:ilvl="0">
      <w:start w:val="1"/>
      <w:numFmt w:val="decimal"/>
      <w:lvlText w:val="%1)"/>
      <w:lvlJc w:val="left"/>
      <w:pPr>
        <w:tabs>
          <w:tab w:val="num" w:pos="1080"/>
        </w:tabs>
        <w:ind w:left="1080" w:hanging="360"/>
      </w:pPr>
      <w:rPr>
        <w:rFonts w:cs="Symbol"/>
        <w:b/>
        <w:color w:val="222222"/>
        <w:kern w:val="1"/>
        <w:shd w:val="clear" w:color="auto" w:fill="FFFFFF"/>
      </w:rPr>
    </w:lvl>
    <w:lvl w:ilvl="1">
      <w:start w:val="1"/>
      <w:numFmt w:val="decimal"/>
      <w:lvlText w:val="%2."/>
      <w:lvlJc w:val="left"/>
      <w:pPr>
        <w:tabs>
          <w:tab w:val="num" w:pos="450"/>
        </w:tabs>
        <w:ind w:left="450" w:hanging="360"/>
      </w:pPr>
    </w:lvl>
    <w:lvl w:ilvl="2">
      <w:start w:val="1"/>
      <w:numFmt w:val="decimal"/>
      <w:lvlText w:val="%3."/>
      <w:lvlJc w:val="left"/>
      <w:pPr>
        <w:tabs>
          <w:tab w:val="num" w:pos="810"/>
        </w:tabs>
        <w:ind w:left="810" w:hanging="360"/>
      </w:pPr>
    </w:lvl>
    <w:lvl w:ilvl="3">
      <w:start w:val="1"/>
      <w:numFmt w:val="decimal"/>
      <w:lvlText w:val="%4."/>
      <w:lvlJc w:val="left"/>
      <w:pPr>
        <w:tabs>
          <w:tab w:val="num" w:pos="1170"/>
        </w:tabs>
        <w:ind w:left="1170" w:hanging="360"/>
      </w:pPr>
    </w:lvl>
    <w:lvl w:ilvl="4">
      <w:start w:val="1"/>
      <w:numFmt w:val="decimal"/>
      <w:lvlText w:val="%5."/>
      <w:lvlJc w:val="left"/>
      <w:pPr>
        <w:tabs>
          <w:tab w:val="num" w:pos="1530"/>
        </w:tabs>
        <w:ind w:left="1530" w:hanging="360"/>
      </w:pPr>
    </w:lvl>
    <w:lvl w:ilvl="5">
      <w:start w:val="1"/>
      <w:numFmt w:val="decimal"/>
      <w:lvlText w:val="%6."/>
      <w:lvlJc w:val="left"/>
      <w:pPr>
        <w:tabs>
          <w:tab w:val="num" w:pos="1890"/>
        </w:tabs>
        <w:ind w:left="1890" w:hanging="360"/>
      </w:pPr>
    </w:lvl>
    <w:lvl w:ilvl="6">
      <w:start w:val="1"/>
      <w:numFmt w:val="decimal"/>
      <w:lvlText w:val="%7."/>
      <w:lvlJc w:val="left"/>
      <w:pPr>
        <w:tabs>
          <w:tab w:val="num" w:pos="2250"/>
        </w:tabs>
        <w:ind w:left="2250" w:hanging="360"/>
      </w:pPr>
    </w:lvl>
    <w:lvl w:ilvl="7">
      <w:start w:val="1"/>
      <w:numFmt w:val="decimal"/>
      <w:lvlText w:val="%8."/>
      <w:lvlJc w:val="left"/>
      <w:pPr>
        <w:tabs>
          <w:tab w:val="num" w:pos="2610"/>
        </w:tabs>
        <w:ind w:left="2610" w:hanging="360"/>
      </w:pPr>
    </w:lvl>
    <w:lvl w:ilvl="8">
      <w:start w:val="1"/>
      <w:numFmt w:val="decimal"/>
      <w:lvlText w:val="%9."/>
      <w:lvlJc w:val="left"/>
      <w:pPr>
        <w:tabs>
          <w:tab w:val="num" w:pos="2970"/>
        </w:tabs>
        <w:ind w:left="2970" w:hanging="360"/>
      </w:pPr>
    </w:lvl>
  </w:abstractNum>
  <w:abstractNum w:abstractNumId="33">
    <w:nsid w:val="4E816E63"/>
    <w:multiLevelType w:val="hybridMultilevel"/>
    <w:tmpl w:val="05F84C0E"/>
    <w:lvl w:ilvl="0" w:tplc="2D36D8EC">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4E9613F2"/>
    <w:multiLevelType w:val="hybridMultilevel"/>
    <w:tmpl w:val="C4D0D7EA"/>
    <w:lvl w:ilvl="0" w:tplc="14BE072C">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513641E6"/>
    <w:multiLevelType w:val="hybridMultilevel"/>
    <w:tmpl w:val="05F84C0E"/>
    <w:lvl w:ilvl="0" w:tplc="2D36D8EC">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52A972D5"/>
    <w:multiLevelType w:val="hybridMultilevel"/>
    <w:tmpl w:val="44D64B6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53900DB2"/>
    <w:multiLevelType w:val="hybridMultilevel"/>
    <w:tmpl w:val="26BEB0E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55FA0DE8"/>
    <w:multiLevelType w:val="hybridMultilevel"/>
    <w:tmpl w:val="8AE4DF3A"/>
    <w:lvl w:ilvl="0" w:tplc="04270011">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9">
    <w:nsid w:val="56717149"/>
    <w:multiLevelType w:val="hybridMultilevel"/>
    <w:tmpl w:val="C284B658"/>
    <w:lvl w:ilvl="0" w:tplc="805E3F38">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5A234C4F"/>
    <w:multiLevelType w:val="hybridMultilevel"/>
    <w:tmpl w:val="5680CE84"/>
    <w:lvl w:ilvl="0" w:tplc="FFC6FAC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1">
    <w:nsid w:val="5DBB2666"/>
    <w:multiLevelType w:val="hybridMultilevel"/>
    <w:tmpl w:val="927AF7E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2">
    <w:nsid w:val="63A02D33"/>
    <w:multiLevelType w:val="hybridMultilevel"/>
    <w:tmpl w:val="05F84C0E"/>
    <w:lvl w:ilvl="0" w:tplc="2D36D8EC">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68B375C0"/>
    <w:multiLevelType w:val="hybridMultilevel"/>
    <w:tmpl w:val="05F84C0E"/>
    <w:lvl w:ilvl="0" w:tplc="2D36D8EC">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nsid w:val="6A285F7A"/>
    <w:multiLevelType w:val="hybridMultilevel"/>
    <w:tmpl w:val="41D4CE24"/>
    <w:lvl w:ilvl="0" w:tplc="04270011">
      <w:start w:val="1"/>
      <w:numFmt w:val="decimal"/>
      <w:lvlText w:val="%1)"/>
      <w:lvlJc w:val="left"/>
      <w:pPr>
        <w:ind w:left="1080" w:hanging="360"/>
      </w:pPr>
      <w:rPr>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5">
    <w:nsid w:val="6B5B44B3"/>
    <w:multiLevelType w:val="hybridMultilevel"/>
    <w:tmpl w:val="B8ECC594"/>
    <w:lvl w:ilvl="0" w:tplc="32FE8042">
      <w:start w:val="1"/>
      <w:numFmt w:val="decimal"/>
      <w:lvlText w:val="%1)"/>
      <w:lvlJc w:val="left"/>
      <w:pPr>
        <w:ind w:left="1080" w:hanging="360"/>
      </w:pPr>
      <w:rPr>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6">
    <w:nsid w:val="6D9D5F96"/>
    <w:multiLevelType w:val="hybridMultilevel"/>
    <w:tmpl w:val="94285D1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79D06266"/>
    <w:multiLevelType w:val="multilevel"/>
    <w:tmpl w:val="586241C0"/>
    <w:lvl w:ilvl="0">
      <w:start w:val="1"/>
      <w:numFmt w:val="decimal"/>
      <w:lvlText w:val="%1."/>
      <w:lvlJc w:val="left"/>
      <w:pPr>
        <w:ind w:left="1613" w:hanging="360"/>
      </w:pPr>
      <w:rPr>
        <w:rFonts w:hint="default"/>
      </w:rPr>
    </w:lvl>
    <w:lvl w:ilvl="1">
      <w:start w:val="1"/>
      <w:numFmt w:val="decimal"/>
      <w:isLgl/>
      <w:lvlText w:val="%1.%2."/>
      <w:lvlJc w:val="left"/>
      <w:pPr>
        <w:ind w:left="1613" w:hanging="360"/>
      </w:pPr>
      <w:rPr>
        <w:rFonts w:hint="default"/>
      </w:rPr>
    </w:lvl>
    <w:lvl w:ilvl="2">
      <w:start w:val="1"/>
      <w:numFmt w:val="decimal"/>
      <w:isLgl/>
      <w:lvlText w:val="%1.%2.%3."/>
      <w:lvlJc w:val="left"/>
      <w:pPr>
        <w:ind w:left="1973" w:hanging="720"/>
      </w:pPr>
      <w:rPr>
        <w:rFonts w:hint="default"/>
      </w:rPr>
    </w:lvl>
    <w:lvl w:ilvl="3">
      <w:start w:val="1"/>
      <w:numFmt w:val="decimal"/>
      <w:isLgl/>
      <w:lvlText w:val="%1.%2.%3.%4."/>
      <w:lvlJc w:val="left"/>
      <w:pPr>
        <w:ind w:left="1973" w:hanging="720"/>
      </w:pPr>
      <w:rPr>
        <w:rFonts w:hint="default"/>
      </w:rPr>
    </w:lvl>
    <w:lvl w:ilvl="4">
      <w:start w:val="1"/>
      <w:numFmt w:val="decimal"/>
      <w:isLgl/>
      <w:lvlText w:val="%1.%2.%3.%4.%5."/>
      <w:lvlJc w:val="left"/>
      <w:pPr>
        <w:ind w:left="2333" w:hanging="1080"/>
      </w:pPr>
      <w:rPr>
        <w:rFonts w:hint="default"/>
      </w:rPr>
    </w:lvl>
    <w:lvl w:ilvl="5">
      <w:start w:val="1"/>
      <w:numFmt w:val="decimal"/>
      <w:isLgl/>
      <w:lvlText w:val="%1.%2.%3.%4.%5.%6."/>
      <w:lvlJc w:val="left"/>
      <w:pPr>
        <w:ind w:left="2333" w:hanging="1080"/>
      </w:pPr>
      <w:rPr>
        <w:rFonts w:hint="default"/>
      </w:rPr>
    </w:lvl>
    <w:lvl w:ilvl="6">
      <w:start w:val="1"/>
      <w:numFmt w:val="decimal"/>
      <w:isLgl/>
      <w:lvlText w:val="%1.%2.%3.%4.%5.%6.%7."/>
      <w:lvlJc w:val="left"/>
      <w:pPr>
        <w:ind w:left="2693" w:hanging="1440"/>
      </w:pPr>
      <w:rPr>
        <w:rFonts w:hint="default"/>
      </w:rPr>
    </w:lvl>
    <w:lvl w:ilvl="7">
      <w:start w:val="1"/>
      <w:numFmt w:val="decimal"/>
      <w:isLgl/>
      <w:lvlText w:val="%1.%2.%3.%4.%5.%6.%7.%8."/>
      <w:lvlJc w:val="left"/>
      <w:pPr>
        <w:ind w:left="2693" w:hanging="1440"/>
      </w:pPr>
      <w:rPr>
        <w:rFonts w:hint="default"/>
      </w:rPr>
    </w:lvl>
    <w:lvl w:ilvl="8">
      <w:start w:val="1"/>
      <w:numFmt w:val="decimal"/>
      <w:isLgl/>
      <w:lvlText w:val="%1.%2.%3.%4.%5.%6.%7.%8.%9."/>
      <w:lvlJc w:val="left"/>
      <w:pPr>
        <w:ind w:left="3053" w:hanging="1800"/>
      </w:pPr>
      <w:rPr>
        <w:rFonts w:hint="default"/>
      </w:rPr>
    </w:lvl>
  </w:abstractNum>
  <w:abstractNum w:abstractNumId="48">
    <w:nsid w:val="7B6764DF"/>
    <w:multiLevelType w:val="hybridMultilevel"/>
    <w:tmpl w:val="35F8E6D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nsid w:val="7FCD363C"/>
    <w:multiLevelType w:val="hybridMultilevel"/>
    <w:tmpl w:val="A4A4A238"/>
    <w:lvl w:ilvl="0" w:tplc="375E8D4E">
      <w:start w:val="1"/>
      <w:numFmt w:val="decimal"/>
      <w:lvlText w:val="%1."/>
      <w:lvlJc w:val="left"/>
      <w:pPr>
        <w:ind w:left="720" w:hanging="360"/>
      </w:pPr>
      <w:rPr>
        <w:rFonts w:hint="default"/>
        <w:b/>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7"/>
  </w:num>
  <w:num w:numId="2">
    <w:abstractNumId w:val="5"/>
  </w:num>
  <w:num w:numId="3">
    <w:abstractNumId w:val="29"/>
  </w:num>
  <w:num w:numId="4">
    <w:abstractNumId w:val="8"/>
  </w:num>
  <w:num w:numId="5">
    <w:abstractNumId w:val="0"/>
  </w:num>
  <w:num w:numId="6">
    <w:abstractNumId w:val="4"/>
  </w:num>
  <w:num w:numId="7">
    <w:abstractNumId w:val="27"/>
  </w:num>
  <w:num w:numId="8">
    <w:abstractNumId w:val="35"/>
  </w:num>
  <w:num w:numId="9">
    <w:abstractNumId w:val="42"/>
  </w:num>
  <w:num w:numId="10">
    <w:abstractNumId w:val="33"/>
  </w:num>
  <w:num w:numId="11">
    <w:abstractNumId w:val="43"/>
  </w:num>
  <w:num w:numId="12">
    <w:abstractNumId w:val="49"/>
  </w:num>
  <w:num w:numId="13">
    <w:abstractNumId w:val="44"/>
  </w:num>
  <w:num w:numId="14">
    <w:abstractNumId w:val="45"/>
  </w:num>
  <w:num w:numId="15">
    <w:abstractNumId w:val="26"/>
  </w:num>
  <w:num w:numId="16">
    <w:abstractNumId w:val="32"/>
  </w:num>
  <w:num w:numId="17">
    <w:abstractNumId w:val="31"/>
  </w:num>
  <w:num w:numId="18">
    <w:abstractNumId w:val="13"/>
  </w:num>
  <w:num w:numId="19">
    <w:abstractNumId w:val="9"/>
  </w:num>
  <w:num w:numId="20">
    <w:abstractNumId w:val="21"/>
  </w:num>
  <w:num w:numId="21">
    <w:abstractNumId w:val="19"/>
  </w:num>
  <w:num w:numId="22">
    <w:abstractNumId w:val="25"/>
  </w:num>
  <w:num w:numId="23">
    <w:abstractNumId w:val="36"/>
  </w:num>
  <w:num w:numId="24">
    <w:abstractNumId w:val="24"/>
  </w:num>
  <w:num w:numId="25">
    <w:abstractNumId w:val="11"/>
  </w:num>
  <w:num w:numId="26">
    <w:abstractNumId w:val="30"/>
  </w:num>
  <w:num w:numId="27">
    <w:abstractNumId w:val="1"/>
  </w:num>
  <w:num w:numId="28">
    <w:abstractNumId w:val="2"/>
  </w:num>
  <w:num w:numId="29">
    <w:abstractNumId w:val="3"/>
  </w:num>
  <w:num w:numId="30">
    <w:abstractNumId w:val="7"/>
  </w:num>
  <w:num w:numId="31">
    <w:abstractNumId w:val="46"/>
  </w:num>
  <w:num w:numId="32">
    <w:abstractNumId w:val="14"/>
  </w:num>
  <w:num w:numId="33">
    <w:abstractNumId w:val="23"/>
  </w:num>
  <w:num w:numId="34">
    <w:abstractNumId w:val="20"/>
  </w:num>
  <w:num w:numId="35">
    <w:abstractNumId w:val="48"/>
  </w:num>
  <w:num w:numId="36">
    <w:abstractNumId w:val="37"/>
  </w:num>
  <w:num w:numId="37">
    <w:abstractNumId w:val="41"/>
  </w:num>
  <w:num w:numId="38">
    <w:abstractNumId w:val="12"/>
  </w:num>
  <w:num w:numId="39">
    <w:abstractNumId w:val="34"/>
  </w:num>
  <w:num w:numId="40">
    <w:abstractNumId w:val="6"/>
  </w:num>
  <w:num w:numId="41">
    <w:abstractNumId w:val="28"/>
  </w:num>
  <w:num w:numId="42">
    <w:abstractNumId w:val="18"/>
  </w:num>
  <w:num w:numId="43">
    <w:abstractNumId w:val="16"/>
  </w:num>
  <w:num w:numId="44">
    <w:abstractNumId w:val="15"/>
  </w:num>
  <w:num w:numId="45">
    <w:abstractNumId w:val="10"/>
  </w:num>
  <w:num w:numId="46">
    <w:abstractNumId w:val="17"/>
  </w:num>
  <w:num w:numId="47">
    <w:abstractNumId w:val="40"/>
  </w:num>
  <w:num w:numId="48">
    <w:abstractNumId w:val="22"/>
  </w:num>
  <w:num w:numId="49">
    <w:abstractNumId w:val="3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C3"/>
    <w:rsid w:val="00001548"/>
    <w:rsid w:val="0001492F"/>
    <w:rsid w:val="00017FD0"/>
    <w:rsid w:val="00027198"/>
    <w:rsid w:val="0003573E"/>
    <w:rsid w:val="000522FB"/>
    <w:rsid w:val="00053F57"/>
    <w:rsid w:val="00057C80"/>
    <w:rsid w:val="00067EA5"/>
    <w:rsid w:val="00071A9C"/>
    <w:rsid w:val="00086097"/>
    <w:rsid w:val="00086C47"/>
    <w:rsid w:val="00094F8B"/>
    <w:rsid w:val="000A6C6F"/>
    <w:rsid w:val="000B1D54"/>
    <w:rsid w:val="000C4E0B"/>
    <w:rsid w:val="000E14D7"/>
    <w:rsid w:val="000E1F04"/>
    <w:rsid w:val="00101124"/>
    <w:rsid w:val="00113F2B"/>
    <w:rsid w:val="00115F83"/>
    <w:rsid w:val="00120620"/>
    <w:rsid w:val="0012464F"/>
    <w:rsid w:val="00131FB7"/>
    <w:rsid w:val="001352FA"/>
    <w:rsid w:val="001400B7"/>
    <w:rsid w:val="001405AE"/>
    <w:rsid w:val="00141E5A"/>
    <w:rsid w:val="00144173"/>
    <w:rsid w:val="0014747C"/>
    <w:rsid w:val="00155C62"/>
    <w:rsid w:val="00161010"/>
    <w:rsid w:val="00175F7C"/>
    <w:rsid w:val="00176C29"/>
    <w:rsid w:val="00177BDE"/>
    <w:rsid w:val="00183701"/>
    <w:rsid w:val="00185FD7"/>
    <w:rsid w:val="001918D0"/>
    <w:rsid w:val="001A05CA"/>
    <w:rsid w:val="001A38BB"/>
    <w:rsid w:val="001A4B96"/>
    <w:rsid w:val="001A5235"/>
    <w:rsid w:val="001A5450"/>
    <w:rsid w:val="001C2AC0"/>
    <w:rsid w:val="001C33D6"/>
    <w:rsid w:val="001C393E"/>
    <w:rsid w:val="001C5752"/>
    <w:rsid w:val="001D1466"/>
    <w:rsid w:val="001D78AD"/>
    <w:rsid w:val="001E1750"/>
    <w:rsid w:val="001E6341"/>
    <w:rsid w:val="001F4542"/>
    <w:rsid w:val="00206EA5"/>
    <w:rsid w:val="00221543"/>
    <w:rsid w:val="00231939"/>
    <w:rsid w:val="002421AC"/>
    <w:rsid w:val="002467E5"/>
    <w:rsid w:val="00253BE5"/>
    <w:rsid w:val="00256B1B"/>
    <w:rsid w:val="0025771E"/>
    <w:rsid w:val="00266CB2"/>
    <w:rsid w:val="00280316"/>
    <w:rsid w:val="0029186D"/>
    <w:rsid w:val="002950BE"/>
    <w:rsid w:val="00296CFD"/>
    <w:rsid w:val="002A733A"/>
    <w:rsid w:val="002B59A3"/>
    <w:rsid w:val="002B7455"/>
    <w:rsid w:val="002C7982"/>
    <w:rsid w:val="003065A6"/>
    <w:rsid w:val="00310AFB"/>
    <w:rsid w:val="00314BF9"/>
    <w:rsid w:val="00323845"/>
    <w:rsid w:val="0032625B"/>
    <w:rsid w:val="003271AE"/>
    <w:rsid w:val="003313FD"/>
    <w:rsid w:val="003344D0"/>
    <w:rsid w:val="00335FED"/>
    <w:rsid w:val="00340FB1"/>
    <w:rsid w:val="003523F3"/>
    <w:rsid w:val="00366756"/>
    <w:rsid w:val="003859DA"/>
    <w:rsid w:val="00387A83"/>
    <w:rsid w:val="00393D2A"/>
    <w:rsid w:val="003942FD"/>
    <w:rsid w:val="003A4C52"/>
    <w:rsid w:val="003B23E7"/>
    <w:rsid w:val="003B2730"/>
    <w:rsid w:val="003C01E1"/>
    <w:rsid w:val="003C6C98"/>
    <w:rsid w:val="003D3412"/>
    <w:rsid w:val="003E15F7"/>
    <w:rsid w:val="003E6C63"/>
    <w:rsid w:val="003F1E71"/>
    <w:rsid w:val="003F2F76"/>
    <w:rsid w:val="003F30F8"/>
    <w:rsid w:val="004007F0"/>
    <w:rsid w:val="00403CC8"/>
    <w:rsid w:val="00411C61"/>
    <w:rsid w:val="00412C4B"/>
    <w:rsid w:val="00413329"/>
    <w:rsid w:val="00414C0D"/>
    <w:rsid w:val="004201A4"/>
    <w:rsid w:val="00426AC7"/>
    <w:rsid w:val="00432165"/>
    <w:rsid w:val="00437DCA"/>
    <w:rsid w:val="00444FD2"/>
    <w:rsid w:val="0045122C"/>
    <w:rsid w:val="0046194C"/>
    <w:rsid w:val="00471F4D"/>
    <w:rsid w:val="00477CBB"/>
    <w:rsid w:val="0048094C"/>
    <w:rsid w:val="004C1FD3"/>
    <w:rsid w:val="004C7082"/>
    <w:rsid w:val="004E0E83"/>
    <w:rsid w:val="004E69C1"/>
    <w:rsid w:val="004E70D9"/>
    <w:rsid w:val="004F7E72"/>
    <w:rsid w:val="00500572"/>
    <w:rsid w:val="00524193"/>
    <w:rsid w:val="005316C7"/>
    <w:rsid w:val="00536C29"/>
    <w:rsid w:val="005449E4"/>
    <w:rsid w:val="00544EE7"/>
    <w:rsid w:val="005465C7"/>
    <w:rsid w:val="005636E0"/>
    <w:rsid w:val="00571E68"/>
    <w:rsid w:val="00582CEA"/>
    <w:rsid w:val="00582FB9"/>
    <w:rsid w:val="005853FE"/>
    <w:rsid w:val="00586B98"/>
    <w:rsid w:val="005904BD"/>
    <w:rsid w:val="00594191"/>
    <w:rsid w:val="005B5BF5"/>
    <w:rsid w:val="005C30D4"/>
    <w:rsid w:val="005C4839"/>
    <w:rsid w:val="005C654C"/>
    <w:rsid w:val="005D3537"/>
    <w:rsid w:val="005F0C17"/>
    <w:rsid w:val="005F317C"/>
    <w:rsid w:val="00616C71"/>
    <w:rsid w:val="006332B1"/>
    <w:rsid w:val="00650B47"/>
    <w:rsid w:val="00654745"/>
    <w:rsid w:val="00663EC9"/>
    <w:rsid w:val="006705D7"/>
    <w:rsid w:val="00681692"/>
    <w:rsid w:val="006828DA"/>
    <w:rsid w:val="006869F9"/>
    <w:rsid w:val="00687AC3"/>
    <w:rsid w:val="00694948"/>
    <w:rsid w:val="006B29F3"/>
    <w:rsid w:val="006B3E1F"/>
    <w:rsid w:val="006B4F0F"/>
    <w:rsid w:val="006B6F29"/>
    <w:rsid w:val="006C5C81"/>
    <w:rsid w:val="006C6239"/>
    <w:rsid w:val="006C6AF8"/>
    <w:rsid w:val="006D74ED"/>
    <w:rsid w:val="006E18E0"/>
    <w:rsid w:val="006F6DFA"/>
    <w:rsid w:val="00702C18"/>
    <w:rsid w:val="00720909"/>
    <w:rsid w:val="00727525"/>
    <w:rsid w:val="0073527D"/>
    <w:rsid w:val="00735EE0"/>
    <w:rsid w:val="00741908"/>
    <w:rsid w:val="0074431D"/>
    <w:rsid w:val="007478E6"/>
    <w:rsid w:val="00753AF4"/>
    <w:rsid w:val="00764C28"/>
    <w:rsid w:val="00775AAD"/>
    <w:rsid w:val="00776E5F"/>
    <w:rsid w:val="007809A8"/>
    <w:rsid w:val="0078260F"/>
    <w:rsid w:val="00787B9F"/>
    <w:rsid w:val="00795A2A"/>
    <w:rsid w:val="00797435"/>
    <w:rsid w:val="007A3F1F"/>
    <w:rsid w:val="007A4AEB"/>
    <w:rsid w:val="007A531D"/>
    <w:rsid w:val="007C20FD"/>
    <w:rsid w:val="007D160E"/>
    <w:rsid w:val="007D2438"/>
    <w:rsid w:val="007E2094"/>
    <w:rsid w:val="007E5594"/>
    <w:rsid w:val="007E6191"/>
    <w:rsid w:val="007F3FD6"/>
    <w:rsid w:val="007F68E2"/>
    <w:rsid w:val="00802D20"/>
    <w:rsid w:val="00810F26"/>
    <w:rsid w:val="00813519"/>
    <w:rsid w:val="00813F6A"/>
    <w:rsid w:val="00847D4C"/>
    <w:rsid w:val="00857079"/>
    <w:rsid w:val="00865FE5"/>
    <w:rsid w:val="00867326"/>
    <w:rsid w:val="00870699"/>
    <w:rsid w:val="00873982"/>
    <w:rsid w:val="008817FA"/>
    <w:rsid w:val="00885732"/>
    <w:rsid w:val="008913BC"/>
    <w:rsid w:val="008A3841"/>
    <w:rsid w:val="008B05CE"/>
    <w:rsid w:val="008C062F"/>
    <w:rsid w:val="008C221A"/>
    <w:rsid w:val="008C7EA1"/>
    <w:rsid w:val="008D1364"/>
    <w:rsid w:val="008D43F1"/>
    <w:rsid w:val="008E0C75"/>
    <w:rsid w:val="008F239A"/>
    <w:rsid w:val="008F78E6"/>
    <w:rsid w:val="008F7D77"/>
    <w:rsid w:val="00903506"/>
    <w:rsid w:val="00907ED2"/>
    <w:rsid w:val="00913FAD"/>
    <w:rsid w:val="00931B95"/>
    <w:rsid w:val="00942751"/>
    <w:rsid w:val="00947AC7"/>
    <w:rsid w:val="0095049F"/>
    <w:rsid w:val="00955ACE"/>
    <w:rsid w:val="009816C4"/>
    <w:rsid w:val="00991F90"/>
    <w:rsid w:val="00993227"/>
    <w:rsid w:val="009958A9"/>
    <w:rsid w:val="009A4D0C"/>
    <w:rsid w:val="009C1BE6"/>
    <w:rsid w:val="009D4C2B"/>
    <w:rsid w:val="009D749B"/>
    <w:rsid w:val="009D7A38"/>
    <w:rsid w:val="009E41B4"/>
    <w:rsid w:val="009F22F8"/>
    <w:rsid w:val="00A07F5C"/>
    <w:rsid w:val="00A10A60"/>
    <w:rsid w:val="00A22A36"/>
    <w:rsid w:val="00A34B20"/>
    <w:rsid w:val="00A460C3"/>
    <w:rsid w:val="00A53353"/>
    <w:rsid w:val="00A669AD"/>
    <w:rsid w:val="00A66BF7"/>
    <w:rsid w:val="00A720A9"/>
    <w:rsid w:val="00A85890"/>
    <w:rsid w:val="00AA36FD"/>
    <w:rsid w:val="00AA58DA"/>
    <w:rsid w:val="00AB0897"/>
    <w:rsid w:val="00AB0C37"/>
    <w:rsid w:val="00AC2939"/>
    <w:rsid w:val="00AD3656"/>
    <w:rsid w:val="00AD4C9F"/>
    <w:rsid w:val="00AF260C"/>
    <w:rsid w:val="00AF32C7"/>
    <w:rsid w:val="00AF3846"/>
    <w:rsid w:val="00AF5C1E"/>
    <w:rsid w:val="00B05163"/>
    <w:rsid w:val="00B13522"/>
    <w:rsid w:val="00B17CE7"/>
    <w:rsid w:val="00B26BFD"/>
    <w:rsid w:val="00B2700D"/>
    <w:rsid w:val="00B42192"/>
    <w:rsid w:val="00B61602"/>
    <w:rsid w:val="00B80E77"/>
    <w:rsid w:val="00B97A03"/>
    <w:rsid w:val="00BA1162"/>
    <w:rsid w:val="00BB1D40"/>
    <w:rsid w:val="00BB6999"/>
    <w:rsid w:val="00BB7686"/>
    <w:rsid w:val="00BC25BF"/>
    <w:rsid w:val="00BC5136"/>
    <w:rsid w:val="00C04181"/>
    <w:rsid w:val="00C121AF"/>
    <w:rsid w:val="00C4156B"/>
    <w:rsid w:val="00C4303E"/>
    <w:rsid w:val="00C45F9A"/>
    <w:rsid w:val="00C53B3A"/>
    <w:rsid w:val="00C55B68"/>
    <w:rsid w:val="00C704DA"/>
    <w:rsid w:val="00C70C88"/>
    <w:rsid w:val="00C75650"/>
    <w:rsid w:val="00C772E5"/>
    <w:rsid w:val="00C84D13"/>
    <w:rsid w:val="00C87FEC"/>
    <w:rsid w:val="00C93536"/>
    <w:rsid w:val="00CA110A"/>
    <w:rsid w:val="00CA415D"/>
    <w:rsid w:val="00CB19C3"/>
    <w:rsid w:val="00CB2BD9"/>
    <w:rsid w:val="00CC15C1"/>
    <w:rsid w:val="00CC518A"/>
    <w:rsid w:val="00CC6A92"/>
    <w:rsid w:val="00CD0BC1"/>
    <w:rsid w:val="00CD3208"/>
    <w:rsid w:val="00CE116C"/>
    <w:rsid w:val="00CE3E7B"/>
    <w:rsid w:val="00CF5B2B"/>
    <w:rsid w:val="00D130FA"/>
    <w:rsid w:val="00D207CE"/>
    <w:rsid w:val="00D4523C"/>
    <w:rsid w:val="00D5128E"/>
    <w:rsid w:val="00D51F38"/>
    <w:rsid w:val="00D51F84"/>
    <w:rsid w:val="00D54F34"/>
    <w:rsid w:val="00D86A72"/>
    <w:rsid w:val="00D9535C"/>
    <w:rsid w:val="00D9574B"/>
    <w:rsid w:val="00DA4237"/>
    <w:rsid w:val="00DB0119"/>
    <w:rsid w:val="00DB261D"/>
    <w:rsid w:val="00DB2819"/>
    <w:rsid w:val="00DB4DE5"/>
    <w:rsid w:val="00DE1159"/>
    <w:rsid w:val="00DF025C"/>
    <w:rsid w:val="00DF5B71"/>
    <w:rsid w:val="00E005C5"/>
    <w:rsid w:val="00E06136"/>
    <w:rsid w:val="00E076CB"/>
    <w:rsid w:val="00E15C59"/>
    <w:rsid w:val="00E22CFF"/>
    <w:rsid w:val="00E250B8"/>
    <w:rsid w:val="00E33CAF"/>
    <w:rsid w:val="00E43530"/>
    <w:rsid w:val="00E54007"/>
    <w:rsid w:val="00E627EA"/>
    <w:rsid w:val="00E7256A"/>
    <w:rsid w:val="00E775C5"/>
    <w:rsid w:val="00E85B51"/>
    <w:rsid w:val="00E94570"/>
    <w:rsid w:val="00EA2901"/>
    <w:rsid w:val="00EA58BD"/>
    <w:rsid w:val="00EB1E90"/>
    <w:rsid w:val="00EB264C"/>
    <w:rsid w:val="00EB50E2"/>
    <w:rsid w:val="00EC523E"/>
    <w:rsid w:val="00ED3CD2"/>
    <w:rsid w:val="00EE4683"/>
    <w:rsid w:val="00EF3576"/>
    <w:rsid w:val="00EF43B2"/>
    <w:rsid w:val="00EF4AE1"/>
    <w:rsid w:val="00EF5C80"/>
    <w:rsid w:val="00F0086E"/>
    <w:rsid w:val="00F41DEF"/>
    <w:rsid w:val="00F468B6"/>
    <w:rsid w:val="00F54D5F"/>
    <w:rsid w:val="00F610AF"/>
    <w:rsid w:val="00F71364"/>
    <w:rsid w:val="00FA4A28"/>
    <w:rsid w:val="00FB0CE2"/>
    <w:rsid w:val="00FB5A23"/>
    <w:rsid w:val="00FB5A97"/>
    <w:rsid w:val="00FD473E"/>
    <w:rsid w:val="00FD7830"/>
    <w:rsid w:val="00FE60F7"/>
    <w:rsid w:val="00FF0A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C61"/>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link w:val="Heading1Char"/>
    <w:uiPriority w:val="9"/>
    <w:qFormat/>
    <w:rsid w:val="00411C61"/>
    <w:pPr>
      <w:keepNext/>
      <w:spacing w:before="240" w:after="60"/>
      <w:outlineLvl w:val="0"/>
    </w:pPr>
    <w:rPr>
      <w:rFonts w:ascii="Arial" w:hAnsi="Arial"/>
      <w:b/>
      <w:caps/>
      <w:sz w:val="28"/>
      <w:lang w:val="en-US"/>
    </w:rPr>
  </w:style>
  <w:style w:type="paragraph" w:styleId="Heading2">
    <w:name w:val="heading 2"/>
    <w:basedOn w:val="Normal"/>
    <w:next w:val="Normal"/>
    <w:link w:val="Heading2Char"/>
    <w:uiPriority w:val="9"/>
    <w:qFormat/>
    <w:rsid w:val="00411C61"/>
    <w:pPr>
      <w:keepNext/>
      <w:spacing w:before="240" w:after="60"/>
      <w:outlineLvl w:val="1"/>
    </w:pPr>
    <w:rPr>
      <w:rFonts w:ascii="Arial" w:hAnsi="Arial"/>
      <w:b/>
      <w:i/>
      <w:sz w:val="24"/>
      <w:lang w:val="en-US"/>
    </w:rPr>
  </w:style>
  <w:style w:type="paragraph" w:styleId="Heading3">
    <w:name w:val="heading 3"/>
    <w:basedOn w:val="Normal"/>
    <w:next w:val="Normal"/>
    <w:link w:val="Heading3Char"/>
    <w:uiPriority w:val="9"/>
    <w:qFormat/>
    <w:rsid w:val="00411C61"/>
    <w:pPr>
      <w:keepNext/>
      <w:jc w:val="center"/>
      <w:outlineLvl w:val="2"/>
    </w:pPr>
    <w:rPr>
      <w:rFonts w:ascii="Times New Roman" w:hAnsi="Times New Roman"/>
      <w:sz w:val="24"/>
    </w:rPr>
  </w:style>
  <w:style w:type="paragraph" w:styleId="Heading4">
    <w:name w:val="heading 4"/>
    <w:basedOn w:val="Normal"/>
    <w:next w:val="Normal"/>
    <w:link w:val="Heading4Char"/>
    <w:uiPriority w:val="9"/>
    <w:qFormat/>
    <w:rsid w:val="007A4AEB"/>
    <w:pPr>
      <w:pBdr>
        <w:bottom w:val="single" w:sz="4" w:space="2" w:color="B8CCE4"/>
      </w:pBdr>
      <w:overflowPunct/>
      <w:autoSpaceDE/>
      <w:autoSpaceDN/>
      <w:adjustRightInd/>
      <w:spacing w:before="200" w:after="80"/>
      <w:textAlignment w:val="auto"/>
      <w:outlineLvl w:val="3"/>
    </w:pPr>
    <w:rPr>
      <w:rFonts w:ascii="Cambria" w:hAnsi="Cambria"/>
      <w:i/>
      <w:iCs/>
      <w:color w:val="4F81BD"/>
      <w:sz w:val="24"/>
      <w:szCs w:val="24"/>
      <w:lang w:val="lt-LT" w:eastAsia="lt-LT"/>
    </w:rPr>
  </w:style>
  <w:style w:type="paragraph" w:styleId="Heading5">
    <w:name w:val="heading 5"/>
    <w:basedOn w:val="Normal"/>
    <w:next w:val="Normal"/>
    <w:link w:val="Heading5Char"/>
    <w:uiPriority w:val="9"/>
    <w:qFormat/>
    <w:rsid w:val="007A4AEB"/>
    <w:pPr>
      <w:overflowPunct/>
      <w:autoSpaceDE/>
      <w:autoSpaceDN/>
      <w:adjustRightInd/>
      <w:spacing w:before="200" w:after="80"/>
      <w:textAlignment w:val="auto"/>
      <w:outlineLvl w:val="4"/>
    </w:pPr>
    <w:rPr>
      <w:rFonts w:ascii="Cambria" w:hAnsi="Cambria"/>
      <w:color w:val="4F81BD"/>
      <w:sz w:val="22"/>
      <w:szCs w:val="22"/>
      <w:lang w:val="lt-LT" w:eastAsia="lt-LT"/>
    </w:rPr>
  </w:style>
  <w:style w:type="paragraph" w:styleId="Heading6">
    <w:name w:val="heading 6"/>
    <w:basedOn w:val="Normal"/>
    <w:next w:val="Normal"/>
    <w:link w:val="Heading6Char"/>
    <w:uiPriority w:val="9"/>
    <w:qFormat/>
    <w:rsid w:val="007A4AEB"/>
    <w:pPr>
      <w:overflowPunct/>
      <w:autoSpaceDE/>
      <w:autoSpaceDN/>
      <w:adjustRightInd/>
      <w:spacing w:before="280" w:after="100"/>
      <w:textAlignment w:val="auto"/>
      <w:outlineLvl w:val="5"/>
    </w:pPr>
    <w:rPr>
      <w:rFonts w:ascii="Cambria" w:hAnsi="Cambria"/>
      <w:i/>
      <w:iCs/>
      <w:color w:val="4F81BD"/>
      <w:sz w:val="22"/>
      <w:szCs w:val="22"/>
      <w:lang w:val="lt-LT" w:eastAsia="lt-LT"/>
    </w:rPr>
  </w:style>
  <w:style w:type="paragraph" w:styleId="Heading7">
    <w:name w:val="heading 7"/>
    <w:basedOn w:val="Normal"/>
    <w:next w:val="Normal"/>
    <w:link w:val="Heading7Char"/>
    <w:uiPriority w:val="9"/>
    <w:qFormat/>
    <w:rsid w:val="007A4AEB"/>
    <w:pPr>
      <w:overflowPunct/>
      <w:autoSpaceDE/>
      <w:autoSpaceDN/>
      <w:adjustRightInd/>
      <w:spacing w:before="320" w:after="100"/>
      <w:textAlignment w:val="auto"/>
      <w:outlineLvl w:val="6"/>
    </w:pPr>
    <w:rPr>
      <w:rFonts w:ascii="Cambria" w:hAnsi="Cambria"/>
      <w:b/>
      <w:bCs/>
      <w:color w:val="9BBB59"/>
      <w:lang w:val="lt-LT" w:eastAsia="lt-LT"/>
    </w:rPr>
  </w:style>
  <w:style w:type="paragraph" w:styleId="Heading8">
    <w:name w:val="heading 8"/>
    <w:basedOn w:val="Normal"/>
    <w:next w:val="Normal"/>
    <w:link w:val="Heading8Char"/>
    <w:uiPriority w:val="9"/>
    <w:qFormat/>
    <w:rsid w:val="007A4AEB"/>
    <w:pPr>
      <w:overflowPunct/>
      <w:autoSpaceDE/>
      <w:autoSpaceDN/>
      <w:adjustRightInd/>
      <w:spacing w:before="320" w:after="100"/>
      <w:textAlignment w:val="auto"/>
      <w:outlineLvl w:val="7"/>
    </w:pPr>
    <w:rPr>
      <w:rFonts w:ascii="Cambria" w:hAnsi="Cambria"/>
      <w:b/>
      <w:bCs/>
      <w:i/>
      <w:iCs/>
      <w:color w:val="9BBB59"/>
      <w:lang w:val="lt-LT" w:eastAsia="lt-LT"/>
    </w:rPr>
  </w:style>
  <w:style w:type="paragraph" w:styleId="Heading9">
    <w:name w:val="heading 9"/>
    <w:basedOn w:val="Normal"/>
    <w:next w:val="Normal"/>
    <w:link w:val="Heading9Char"/>
    <w:uiPriority w:val="9"/>
    <w:qFormat/>
    <w:rsid w:val="007A4AEB"/>
    <w:pPr>
      <w:overflowPunct/>
      <w:autoSpaceDE/>
      <w:autoSpaceDN/>
      <w:adjustRightInd/>
      <w:spacing w:before="320" w:after="100"/>
      <w:textAlignment w:val="auto"/>
      <w:outlineLvl w:val="8"/>
    </w:pPr>
    <w:rPr>
      <w:rFonts w:ascii="Cambria" w:hAnsi="Cambria"/>
      <w:i/>
      <w:iCs/>
      <w:color w:val="9BBB59"/>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A4AEB"/>
    <w:rPr>
      <w:rFonts w:ascii="Arial" w:hAnsi="Arial"/>
      <w:b/>
      <w:caps/>
      <w:sz w:val="28"/>
      <w:lang w:val="en-US" w:eastAsia="en-US"/>
    </w:rPr>
  </w:style>
  <w:style w:type="character" w:customStyle="1" w:styleId="Heading2Char">
    <w:name w:val="Heading 2 Char"/>
    <w:link w:val="Heading2"/>
    <w:uiPriority w:val="9"/>
    <w:rsid w:val="007A4AEB"/>
    <w:rPr>
      <w:rFonts w:ascii="Arial" w:hAnsi="Arial"/>
      <w:b/>
      <w:i/>
      <w:sz w:val="24"/>
      <w:lang w:val="en-US" w:eastAsia="en-US"/>
    </w:rPr>
  </w:style>
  <w:style w:type="character" w:customStyle="1" w:styleId="Heading3Char">
    <w:name w:val="Heading 3 Char"/>
    <w:link w:val="Heading3"/>
    <w:uiPriority w:val="9"/>
    <w:rsid w:val="007A4AEB"/>
    <w:rPr>
      <w:sz w:val="24"/>
      <w:lang w:val="en-GB" w:eastAsia="en-US"/>
    </w:rPr>
  </w:style>
  <w:style w:type="character" w:customStyle="1" w:styleId="Heading4Char">
    <w:name w:val="Heading 4 Char"/>
    <w:basedOn w:val="DefaultParagraphFont"/>
    <w:link w:val="Heading4"/>
    <w:uiPriority w:val="9"/>
    <w:rsid w:val="007A4AEB"/>
    <w:rPr>
      <w:rFonts w:ascii="Cambria" w:hAnsi="Cambria"/>
      <w:i/>
      <w:iCs/>
      <w:color w:val="4F81BD"/>
      <w:sz w:val="24"/>
      <w:szCs w:val="24"/>
    </w:rPr>
  </w:style>
  <w:style w:type="character" w:customStyle="1" w:styleId="Heading5Char">
    <w:name w:val="Heading 5 Char"/>
    <w:basedOn w:val="DefaultParagraphFont"/>
    <w:link w:val="Heading5"/>
    <w:uiPriority w:val="9"/>
    <w:rsid w:val="007A4AEB"/>
    <w:rPr>
      <w:rFonts w:ascii="Cambria" w:hAnsi="Cambria"/>
      <w:color w:val="4F81BD"/>
      <w:sz w:val="22"/>
      <w:szCs w:val="22"/>
    </w:rPr>
  </w:style>
  <w:style w:type="character" w:customStyle="1" w:styleId="Heading6Char">
    <w:name w:val="Heading 6 Char"/>
    <w:basedOn w:val="DefaultParagraphFont"/>
    <w:link w:val="Heading6"/>
    <w:uiPriority w:val="9"/>
    <w:rsid w:val="007A4AEB"/>
    <w:rPr>
      <w:rFonts w:ascii="Cambria" w:hAnsi="Cambria"/>
      <w:i/>
      <w:iCs/>
      <w:color w:val="4F81BD"/>
      <w:sz w:val="22"/>
      <w:szCs w:val="22"/>
    </w:rPr>
  </w:style>
  <w:style w:type="character" w:customStyle="1" w:styleId="Heading7Char">
    <w:name w:val="Heading 7 Char"/>
    <w:basedOn w:val="DefaultParagraphFont"/>
    <w:link w:val="Heading7"/>
    <w:uiPriority w:val="9"/>
    <w:rsid w:val="007A4AEB"/>
    <w:rPr>
      <w:rFonts w:ascii="Cambria" w:hAnsi="Cambria"/>
      <w:b/>
      <w:bCs/>
      <w:color w:val="9BBB59"/>
    </w:rPr>
  </w:style>
  <w:style w:type="character" w:customStyle="1" w:styleId="Heading8Char">
    <w:name w:val="Heading 8 Char"/>
    <w:basedOn w:val="DefaultParagraphFont"/>
    <w:link w:val="Heading8"/>
    <w:uiPriority w:val="9"/>
    <w:rsid w:val="007A4AEB"/>
    <w:rPr>
      <w:rFonts w:ascii="Cambria" w:hAnsi="Cambria"/>
      <w:b/>
      <w:bCs/>
      <w:i/>
      <w:iCs/>
      <w:color w:val="9BBB59"/>
    </w:rPr>
  </w:style>
  <w:style w:type="character" w:customStyle="1" w:styleId="Heading9Char">
    <w:name w:val="Heading 9 Char"/>
    <w:basedOn w:val="DefaultParagraphFont"/>
    <w:link w:val="Heading9"/>
    <w:uiPriority w:val="9"/>
    <w:rsid w:val="007A4AEB"/>
    <w:rPr>
      <w:rFonts w:ascii="Cambria" w:hAnsi="Cambria"/>
      <w:i/>
      <w:iCs/>
      <w:color w:val="9BBB59"/>
    </w:rPr>
  </w:style>
  <w:style w:type="paragraph" w:styleId="Footer">
    <w:name w:val="footer"/>
    <w:basedOn w:val="Normal"/>
    <w:link w:val="FooterChar1"/>
    <w:uiPriority w:val="99"/>
    <w:rsid w:val="00411C61"/>
    <w:pPr>
      <w:tabs>
        <w:tab w:val="center" w:pos="4153"/>
        <w:tab w:val="right" w:pos="8306"/>
      </w:tabs>
    </w:pPr>
  </w:style>
  <w:style w:type="character" w:customStyle="1" w:styleId="FooterChar1">
    <w:name w:val="Footer Char1"/>
    <w:link w:val="Footer"/>
    <w:uiPriority w:val="99"/>
    <w:rsid w:val="007A4AEB"/>
    <w:rPr>
      <w:rFonts w:ascii="HelveticaLT" w:hAnsi="HelveticaLT"/>
      <w:lang w:val="en-GB" w:eastAsia="en-US"/>
    </w:rPr>
  </w:style>
  <w:style w:type="paragraph" w:styleId="Header">
    <w:name w:val="header"/>
    <w:basedOn w:val="Normal"/>
    <w:link w:val="HeaderChar"/>
    <w:uiPriority w:val="99"/>
    <w:rsid w:val="00411C61"/>
    <w:pPr>
      <w:tabs>
        <w:tab w:val="center" w:pos="4819"/>
        <w:tab w:val="right" w:pos="9071"/>
      </w:tabs>
    </w:pPr>
  </w:style>
  <w:style w:type="character" w:customStyle="1" w:styleId="HeaderChar">
    <w:name w:val="Header Char"/>
    <w:basedOn w:val="DefaultParagraphFont"/>
    <w:link w:val="Header"/>
    <w:uiPriority w:val="99"/>
    <w:rsid w:val="00E85B51"/>
    <w:rPr>
      <w:rFonts w:ascii="HelveticaLT" w:hAnsi="HelveticaLT"/>
      <w:lang w:val="en-GB" w:eastAsia="en-US"/>
    </w:rPr>
  </w:style>
  <w:style w:type="character" w:styleId="Hyperlink">
    <w:name w:val="Hyperlink"/>
    <w:uiPriority w:val="99"/>
    <w:rsid w:val="00411C61"/>
    <w:rPr>
      <w:color w:val="0000FF"/>
      <w:u w:val="single"/>
    </w:rPr>
  </w:style>
  <w:style w:type="paragraph" w:styleId="Title">
    <w:name w:val="Title"/>
    <w:basedOn w:val="Normal"/>
    <w:link w:val="TitleChar"/>
    <w:uiPriority w:val="10"/>
    <w:qFormat/>
    <w:rsid w:val="00411C61"/>
    <w:pPr>
      <w:overflowPunct/>
      <w:autoSpaceDE/>
      <w:autoSpaceDN/>
      <w:adjustRightInd/>
      <w:jc w:val="center"/>
      <w:textAlignment w:val="auto"/>
    </w:pPr>
    <w:rPr>
      <w:rFonts w:ascii="Times New Roman" w:hAnsi="Times New Roman"/>
      <w:b/>
      <w:bCs/>
      <w:sz w:val="24"/>
      <w:szCs w:val="24"/>
      <w:lang w:val="lt-LT"/>
    </w:rPr>
  </w:style>
  <w:style w:type="character" w:customStyle="1" w:styleId="TitleChar">
    <w:name w:val="Title Char"/>
    <w:link w:val="Title"/>
    <w:uiPriority w:val="10"/>
    <w:rsid w:val="007A4AEB"/>
    <w:rPr>
      <w:b/>
      <w:bCs/>
      <w:sz w:val="24"/>
      <w:szCs w:val="24"/>
      <w:lang w:eastAsia="en-US"/>
    </w:rPr>
  </w:style>
  <w:style w:type="paragraph" w:styleId="Subtitle">
    <w:name w:val="Subtitle"/>
    <w:basedOn w:val="Normal"/>
    <w:link w:val="SubtitleChar"/>
    <w:uiPriority w:val="11"/>
    <w:qFormat/>
    <w:rsid w:val="00411C61"/>
    <w:pPr>
      <w:jc w:val="center"/>
    </w:pPr>
    <w:rPr>
      <w:b/>
      <w:bCs/>
    </w:rPr>
  </w:style>
  <w:style w:type="character" w:customStyle="1" w:styleId="SubtitleChar">
    <w:name w:val="Subtitle Char"/>
    <w:link w:val="Subtitle"/>
    <w:uiPriority w:val="11"/>
    <w:rsid w:val="007A4AEB"/>
    <w:rPr>
      <w:rFonts w:ascii="HelveticaLT" w:hAnsi="HelveticaLT"/>
      <w:b/>
      <w:bCs/>
      <w:lang w:val="en-GB" w:eastAsia="en-US"/>
    </w:rPr>
  </w:style>
  <w:style w:type="character" w:styleId="CommentReference">
    <w:name w:val="annotation reference"/>
    <w:uiPriority w:val="99"/>
    <w:rsid w:val="00411C61"/>
    <w:rPr>
      <w:sz w:val="16"/>
      <w:szCs w:val="16"/>
    </w:rPr>
  </w:style>
  <w:style w:type="paragraph" w:styleId="CommentText">
    <w:name w:val="annotation text"/>
    <w:basedOn w:val="Normal"/>
    <w:link w:val="CommentTextChar"/>
    <w:uiPriority w:val="99"/>
    <w:rsid w:val="00411C61"/>
  </w:style>
  <w:style w:type="character" w:customStyle="1" w:styleId="CommentTextChar">
    <w:name w:val="Comment Text Char"/>
    <w:basedOn w:val="DefaultParagraphFont"/>
    <w:link w:val="CommentText"/>
    <w:uiPriority w:val="99"/>
    <w:rsid w:val="00B13522"/>
    <w:rPr>
      <w:rFonts w:ascii="HelveticaLT" w:hAnsi="HelveticaLT"/>
      <w:lang w:val="en-GB" w:eastAsia="en-US"/>
    </w:rPr>
  </w:style>
  <w:style w:type="character" w:styleId="PageNumber">
    <w:name w:val="page number"/>
    <w:basedOn w:val="DefaultParagraphFont"/>
    <w:uiPriority w:val="99"/>
    <w:rsid w:val="00411C61"/>
  </w:style>
  <w:style w:type="paragraph" w:styleId="BalloonText">
    <w:name w:val="Balloon Text"/>
    <w:basedOn w:val="Normal"/>
    <w:link w:val="BalloonTextChar"/>
    <w:uiPriority w:val="99"/>
    <w:rsid w:val="00E250B8"/>
    <w:rPr>
      <w:rFonts w:ascii="Tahoma" w:hAnsi="Tahoma" w:cs="Tahoma"/>
      <w:sz w:val="16"/>
      <w:szCs w:val="16"/>
    </w:rPr>
  </w:style>
  <w:style w:type="character" w:customStyle="1" w:styleId="BalloonTextChar">
    <w:name w:val="Balloon Text Char"/>
    <w:basedOn w:val="DefaultParagraphFont"/>
    <w:link w:val="BalloonText"/>
    <w:uiPriority w:val="99"/>
    <w:rsid w:val="007809A8"/>
    <w:rPr>
      <w:rFonts w:ascii="Tahoma" w:hAnsi="Tahoma" w:cs="Tahoma"/>
      <w:sz w:val="16"/>
      <w:szCs w:val="16"/>
      <w:lang w:val="en-GB" w:eastAsia="en-US"/>
    </w:rPr>
  </w:style>
  <w:style w:type="paragraph" w:styleId="ListParagraph">
    <w:name w:val="List Paragraph"/>
    <w:basedOn w:val="Normal"/>
    <w:uiPriority w:val="34"/>
    <w:qFormat/>
    <w:rsid w:val="006C6AF8"/>
    <w:pPr>
      <w:ind w:left="720"/>
      <w:contextualSpacing/>
    </w:pPr>
  </w:style>
  <w:style w:type="paragraph" w:styleId="CommentSubject">
    <w:name w:val="annotation subject"/>
    <w:basedOn w:val="CommentText"/>
    <w:next w:val="CommentText"/>
    <w:link w:val="CommentSubjectChar"/>
    <w:uiPriority w:val="99"/>
    <w:rsid w:val="00B13522"/>
    <w:rPr>
      <w:b/>
      <w:bCs/>
    </w:rPr>
  </w:style>
  <w:style w:type="character" w:customStyle="1" w:styleId="CommentSubjectChar">
    <w:name w:val="Comment Subject Char"/>
    <w:basedOn w:val="CommentTextChar"/>
    <w:link w:val="CommentSubject"/>
    <w:uiPriority w:val="99"/>
    <w:rsid w:val="00B13522"/>
    <w:rPr>
      <w:rFonts w:ascii="HelveticaLT" w:hAnsi="HelveticaLT"/>
      <w:b/>
      <w:bCs/>
      <w:lang w:val="en-GB" w:eastAsia="en-US"/>
    </w:rPr>
  </w:style>
  <w:style w:type="paragraph" w:styleId="HTMLPreformatted">
    <w:name w:val="HTML Preformatted"/>
    <w:basedOn w:val="Normal"/>
    <w:link w:val="HTMLPreformattedChar"/>
    <w:uiPriority w:val="99"/>
    <w:rsid w:val="00AD4C9F"/>
    <w:rPr>
      <w:rFonts w:ascii="Consolas" w:hAnsi="Consolas" w:cs="Consolas"/>
    </w:rPr>
  </w:style>
  <w:style w:type="character" w:customStyle="1" w:styleId="HTMLPreformattedChar">
    <w:name w:val="HTML Preformatted Char"/>
    <w:basedOn w:val="DefaultParagraphFont"/>
    <w:link w:val="HTMLPreformatted"/>
    <w:uiPriority w:val="99"/>
    <w:rsid w:val="00AD4C9F"/>
    <w:rPr>
      <w:rFonts w:ascii="Consolas" w:hAnsi="Consolas" w:cs="Consolas"/>
      <w:lang w:val="en-GB" w:eastAsia="en-US"/>
    </w:rPr>
  </w:style>
  <w:style w:type="paragraph" w:styleId="BodyText">
    <w:name w:val="Body Text"/>
    <w:basedOn w:val="Normal"/>
    <w:link w:val="BodyTextChar"/>
    <w:rsid w:val="007A4AEB"/>
    <w:pPr>
      <w:overflowPunct/>
      <w:autoSpaceDE/>
      <w:autoSpaceDN/>
      <w:adjustRightInd/>
      <w:spacing w:after="120"/>
      <w:textAlignment w:val="auto"/>
    </w:pPr>
    <w:rPr>
      <w:rFonts w:ascii="Calibri" w:hAnsi="Calibri"/>
      <w:sz w:val="22"/>
      <w:szCs w:val="22"/>
      <w:lang w:val="lt-LT" w:eastAsia="lt-LT"/>
    </w:rPr>
  </w:style>
  <w:style w:type="character" w:customStyle="1" w:styleId="BodyTextChar">
    <w:name w:val="Body Text Char"/>
    <w:basedOn w:val="DefaultParagraphFont"/>
    <w:link w:val="BodyText"/>
    <w:rsid w:val="007A4AEB"/>
    <w:rPr>
      <w:rFonts w:ascii="Calibri" w:hAnsi="Calibri"/>
      <w:sz w:val="22"/>
      <w:szCs w:val="22"/>
    </w:rPr>
  </w:style>
  <w:style w:type="character" w:customStyle="1" w:styleId="WW-DefaultParagraphFont">
    <w:name w:val="WW-Default Paragraph Font"/>
    <w:rsid w:val="007A4AEB"/>
  </w:style>
  <w:style w:type="character" w:customStyle="1" w:styleId="FootnoteCharacters">
    <w:name w:val="Footnote Characters"/>
    <w:rsid w:val="007A4AEB"/>
    <w:rPr>
      <w:vertAlign w:val="superscript"/>
    </w:rPr>
  </w:style>
  <w:style w:type="character" w:customStyle="1" w:styleId="Inaosramenys">
    <w:name w:val="Išnašos rašmenys"/>
    <w:rsid w:val="007A4AEB"/>
    <w:rPr>
      <w:vertAlign w:val="superscript"/>
    </w:rPr>
  </w:style>
  <w:style w:type="character" w:styleId="Emphasis">
    <w:name w:val="Emphasis"/>
    <w:uiPriority w:val="99"/>
    <w:qFormat/>
    <w:rsid w:val="007A4AEB"/>
    <w:rPr>
      <w:b/>
      <w:bCs/>
      <w:i/>
      <w:iCs/>
      <w:color w:val="5A5A5A"/>
    </w:rPr>
  </w:style>
  <w:style w:type="character" w:customStyle="1" w:styleId="apple-converted-space">
    <w:name w:val="apple-converted-space"/>
    <w:basedOn w:val="WW-DefaultParagraphFont"/>
    <w:rsid w:val="007A4AEB"/>
  </w:style>
  <w:style w:type="character" w:customStyle="1" w:styleId="WW-FootnoteCharacters">
    <w:name w:val="WW-Footnote Characters"/>
    <w:rsid w:val="007A4AEB"/>
    <w:rPr>
      <w:vertAlign w:val="superscript"/>
    </w:rPr>
  </w:style>
  <w:style w:type="character" w:styleId="Strong">
    <w:name w:val="Strong"/>
    <w:uiPriority w:val="22"/>
    <w:qFormat/>
    <w:rsid w:val="007A4AEB"/>
    <w:rPr>
      <w:b/>
      <w:bCs/>
      <w:spacing w:val="0"/>
    </w:rPr>
  </w:style>
  <w:style w:type="character" w:customStyle="1" w:styleId="FooterChar">
    <w:name w:val="Footer Char"/>
    <w:rsid w:val="007A4AEB"/>
    <w:rPr>
      <w:sz w:val="24"/>
      <w:szCs w:val="24"/>
      <w:lang w:eastAsia="zh-CN"/>
    </w:rPr>
  </w:style>
  <w:style w:type="paragraph" w:styleId="List">
    <w:name w:val="List"/>
    <w:basedOn w:val="Normal"/>
    <w:rsid w:val="007A4AEB"/>
    <w:pPr>
      <w:overflowPunct/>
      <w:autoSpaceDE/>
      <w:autoSpaceDN/>
      <w:adjustRightInd/>
      <w:ind w:left="283" w:hanging="283"/>
      <w:textAlignment w:val="auto"/>
    </w:pPr>
    <w:rPr>
      <w:rFonts w:ascii="Calibri" w:hAnsi="Calibri"/>
      <w:sz w:val="22"/>
      <w:szCs w:val="22"/>
      <w:lang w:eastAsia="lt-LT"/>
    </w:rPr>
  </w:style>
  <w:style w:type="paragraph" w:customStyle="1" w:styleId="Index">
    <w:name w:val="Index"/>
    <w:basedOn w:val="Normal"/>
    <w:rsid w:val="007A4AEB"/>
    <w:pPr>
      <w:suppressLineNumbers/>
      <w:overflowPunct/>
      <w:autoSpaceDE/>
      <w:autoSpaceDN/>
      <w:adjustRightInd/>
      <w:textAlignment w:val="auto"/>
    </w:pPr>
    <w:rPr>
      <w:rFonts w:ascii="Calibri" w:hAnsi="Calibri" w:cs="Mangal"/>
      <w:sz w:val="22"/>
      <w:szCs w:val="22"/>
      <w:lang w:val="lt-LT" w:eastAsia="lt-LT"/>
    </w:rPr>
  </w:style>
  <w:style w:type="paragraph" w:styleId="FootnoteText">
    <w:name w:val="footnote text"/>
    <w:basedOn w:val="Normal"/>
    <w:link w:val="FootnoteTextChar1"/>
    <w:uiPriority w:val="99"/>
    <w:rsid w:val="007A4AEB"/>
    <w:pPr>
      <w:overflowPunct/>
      <w:autoSpaceDE/>
      <w:autoSpaceDN/>
      <w:adjustRightInd/>
      <w:textAlignment w:val="auto"/>
    </w:pPr>
    <w:rPr>
      <w:rFonts w:ascii="Calibri" w:hAnsi="Calibri"/>
      <w:lang w:val="lt-LT" w:eastAsia="lt-LT"/>
    </w:rPr>
  </w:style>
  <w:style w:type="character" w:customStyle="1" w:styleId="FootnoteTextChar1">
    <w:name w:val="Footnote Text Char1"/>
    <w:basedOn w:val="DefaultParagraphFont"/>
    <w:link w:val="FootnoteText"/>
    <w:uiPriority w:val="99"/>
    <w:rsid w:val="007A4AEB"/>
    <w:rPr>
      <w:rFonts w:ascii="Calibri" w:hAnsi="Calibri"/>
    </w:rPr>
  </w:style>
  <w:style w:type="paragraph" w:customStyle="1" w:styleId="ListParagraph1">
    <w:name w:val="List Paragraph1"/>
    <w:basedOn w:val="Normal"/>
    <w:rsid w:val="007A4AEB"/>
    <w:pPr>
      <w:overflowPunct/>
      <w:autoSpaceDE/>
      <w:autoSpaceDN/>
      <w:adjustRightInd/>
      <w:spacing w:after="200" w:line="276" w:lineRule="auto"/>
      <w:ind w:left="720"/>
      <w:textAlignment w:val="auto"/>
    </w:pPr>
    <w:rPr>
      <w:rFonts w:ascii="Calibri" w:eastAsia="Calibri" w:hAnsi="Calibri" w:cs="Calibri"/>
      <w:sz w:val="22"/>
      <w:szCs w:val="22"/>
      <w:lang w:val="lt-LT" w:eastAsia="lt-LT"/>
    </w:rPr>
  </w:style>
  <w:style w:type="paragraph" w:customStyle="1" w:styleId="Sraopastraipa1">
    <w:name w:val="Sąrašo pastraipa1"/>
    <w:basedOn w:val="Normal"/>
    <w:rsid w:val="007A4AEB"/>
    <w:pPr>
      <w:overflowPunct/>
      <w:autoSpaceDE/>
      <w:autoSpaceDN/>
      <w:adjustRightInd/>
      <w:ind w:left="720"/>
      <w:textAlignment w:val="auto"/>
    </w:pPr>
    <w:rPr>
      <w:rFonts w:ascii="Calibri" w:hAnsi="Calibri"/>
      <w:sz w:val="22"/>
      <w:szCs w:val="22"/>
      <w:lang w:eastAsia="lt-LT"/>
    </w:rPr>
  </w:style>
  <w:style w:type="paragraph" w:styleId="BodyTextIndent">
    <w:name w:val="Body Text Indent"/>
    <w:basedOn w:val="Normal"/>
    <w:link w:val="BodyTextIndentChar"/>
    <w:rsid w:val="007A4AEB"/>
    <w:pPr>
      <w:widowControl w:val="0"/>
      <w:overflowPunct/>
      <w:autoSpaceDE/>
      <w:autoSpaceDN/>
      <w:adjustRightInd/>
      <w:spacing w:after="120"/>
      <w:ind w:left="283"/>
      <w:textAlignment w:val="auto"/>
    </w:pPr>
    <w:rPr>
      <w:rFonts w:ascii="Calibri" w:eastAsia="SimSun" w:hAnsi="Calibri" w:cs="Tahoma"/>
      <w:kern w:val="1"/>
      <w:sz w:val="22"/>
      <w:szCs w:val="22"/>
      <w:lang w:val="lt-LT" w:eastAsia="lt-LT" w:bidi="hi-IN"/>
    </w:rPr>
  </w:style>
  <w:style w:type="character" w:customStyle="1" w:styleId="BodyTextIndentChar">
    <w:name w:val="Body Text Indent Char"/>
    <w:basedOn w:val="DefaultParagraphFont"/>
    <w:link w:val="BodyTextIndent"/>
    <w:rsid w:val="007A4AEB"/>
    <w:rPr>
      <w:rFonts w:ascii="Calibri" w:eastAsia="SimSun" w:hAnsi="Calibri" w:cs="Tahoma"/>
      <w:kern w:val="1"/>
      <w:sz w:val="22"/>
      <w:szCs w:val="22"/>
      <w:lang w:bidi="hi-IN"/>
    </w:rPr>
  </w:style>
  <w:style w:type="paragraph" w:styleId="ListContinue">
    <w:name w:val="List Continue"/>
    <w:basedOn w:val="Normal"/>
    <w:rsid w:val="007A4AEB"/>
    <w:pPr>
      <w:overflowPunct/>
      <w:autoSpaceDE/>
      <w:autoSpaceDN/>
      <w:adjustRightInd/>
      <w:spacing w:after="120"/>
      <w:ind w:left="283"/>
      <w:textAlignment w:val="auto"/>
    </w:pPr>
    <w:rPr>
      <w:rFonts w:ascii="Calibri" w:hAnsi="Calibri"/>
      <w:sz w:val="22"/>
      <w:szCs w:val="22"/>
      <w:lang w:val="lt-LT" w:eastAsia="lt-LT"/>
    </w:rPr>
  </w:style>
  <w:style w:type="paragraph" w:customStyle="1" w:styleId="WW-Default1">
    <w:name w:val="WW-Default1"/>
    <w:rsid w:val="007A4AEB"/>
    <w:pPr>
      <w:suppressAutoHyphens/>
      <w:autoSpaceDE w:val="0"/>
      <w:spacing w:before="120" w:after="120"/>
      <w:ind w:firstLine="360"/>
    </w:pPr>
    <w:rPr>
      <w:rFonts w:ascii="Calibri" w:hAnsi="Calibri"/>
      <w:color w:val="000000"/>
      <w:kern w:val="1"/>
      <w:sz w:val="24"/>
      <w:szCs w:val="24"/>
      <w:lang w:val="en-US" w:eastAsia="zh-CN"/>
    </w:rPr>
  </w:style>
  <w:style w:type="paragraph" w:customStyle="1" w:styleId="TableContents">
    <w:name w:val="Table Contents"/>
    <w:basedOn w:val="Normal"/>
    <w:rsid w:val="007A4AEB"/>
    <w:pPr>
      <w:widowControl w:val="0"/>
      <w:suppressLineNumbers/>
      <w:overflowPunct/>
      <w:autoSpaceDE/>
      <w:autoSpaceDN/>
      <w:adjustRightInd/>
      <w:textAlignment w:val="auto"/>
    </w:pPr>
    <w:rPr>
      <w:rFonts w:ascii="Calibri" w:eastAsia="SimSun" w:hAnsi="Calibri" w:cs="Tahoma"/>
      <w:kern w:val="1"/>
      <w:sz w:val="22"/>
      <w:szCs w:val="22"/>
      <w:lang w:val="lt-LT" w:eastAsia="lt-LT" w:bidi="hi-IN"/>
    </w:rPr>
  </w:style>
  <w:style w:type="paragraph" w:styleId="NoSpacing">
    <w:name w:val="No Spacing"/>
    <w:basedOn w:val="Normal"/>
    <w:link w:val="NoSpacingChar"/>
    <w:uiPriority w:val="1"/>
    <w:qFormat/>
    <w:rsid w:val="007A4AEB"/>
    <w:pPr>
      <w:overflowPunct/>
      <w:autoSpaceDE/>
      <w:autoSpaceDN/>
      <w:adjustRightInd/>
      <w:textAlignment w:val="auto"/>
    </w:pPr>
    <w:rPr>
      <w:rFonts w:ascii="Calibri" w:hAnsi="Calibri"/>
      <w:sz w:val="22"/>
      <w:szCs w:val="22"/>
      <w:lang w:val="lt-LT" w:eastAsia="lt-LT"/>
    </w:rPr>
  </w:style>
  <w:style w:type="character" w:customStyle="1" w:styleId="NoSpacingChar">
    <w:name w:val="No Spacing Char"/>
    <w:link w:val="NoSpacing"/>
    <w:uiPriority w:val="1"/>
    <w:rsid w:val="007A4AEB"/>
    <w:rPr>
      <w:rFonts w:ascii="Calibri" w:hAnsi="Calibri"/>
      <w:sz w:val="22"/>
      <w:szCs w:val="22"/>
    </w:rPr>
  </w:style>
  <w:style w:type="paragraph" w:styleId="NormalWeb">
    <w:name w:val="Normal (Web)"/>
    <w:basedOn w:val="Normal"/>
    <w:uiPriority w:val="99"/>
    <w:rsid w:val="007A4AEB"/>
    <w:pPr>
      <w:overflowPunct/>
      <w:autoSpaceDE/>
      <w:autoSpaceDN/>
      <w:adjustRightInd/>
      <w:spacing w:before="280" w:after="280"/>
      <w:textAlignment w:val="auto"/>
    </w:pPr>
    <w:rPr>
      <w:rFonts w:ascii="Calibri" w:hAnsi="Calibri"/>
      <w:sz w:val="22"/>
      <w:szCs w:val="22"/>
      <w:lang w:val="lt-LT" w:eastAsia="lt-LT"/>
    </w:rPr>
  </w:style>
  <w:style w:type="paragraph" w:customStyle="1" w:styleId="HeaderLeft">
    <w:name w:val="Header Left"/>
    <w:basedOn w:val="Normal"/>
    <w:rsid w:val="007A4AEB"/>
    <w:pPr>
      <w:suppressLineNumbers/>
      <w:tabs>
        <w:tab w:val="center" w:pos="4960"/>
        <w:tab w:val="right" w:pos="9921"/>
      </w:tabs>
      <w:overflowPunct/>
      <w:autoSpaceDE/>
      <w:autoSpaceDN/>
      <w:adjustRightInd/>
      <w:textAlignment w:val="auto"/>
    </w:pPr>
    <w:rPr>
      <w:rFonts w:ascii="Calibri" w:hAnsi="Calibri"/>
      <w:sz w:val="22"/>
      <w:szCs w:val="22"/>
      <w:lang w:val="lt-LT" w:eastAsia="lt-LT"/>
    </w:rPr>
  </w:style>
  <w:style w:type="table" w:styleId="TableGrid">
    <w:name w:val="Table Grid"/>
    <w:basedOn w:val="TableNormal"/>
    <w:uiPriority w:val="59"/>
    <w:rsid w:val="007A4AEB"/>
    <w:pPr>
      <w:ind w:firstLine="397"/>
      <w:jc w:val="both"/>
    </w:pPr>
    <w:rPr>
      <w:rFonts w:ascii="Calibri" w:eastAsia="Calibri" w:hAnsi="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7A4AEB"/>
    <w:pPr>
      <w:overflowPunct/>
      <w:autoSpaceDE/>
      <w:autoSpaceDN/>
      <w:adjustRightInd/>
      <w:spacing w:before="240"/>
      <w:textAlignment w:val="auto"/>
    </w:pPr>
    <w:rPr>
      <w:rFonts w:ascii="Calibri" w:hAnsi="Calibri"/>
      <w:b/>
      <w:bCs/>
      <w:lang w:val="lt-LT" w:eastAsia="lt-LT"/>
    </w:rPr>
  </w:style>
  <w:style w:type="paragraph" w:styleId="TOC2">
    <w:name w:val="toc 2"/>
    <w:basedOn w:val="Normal"/>
    <w:next w:val="Normal"/>
    <w:autoRedefine/>
    <w:uiPriority w:val="39"/>
    <w:rsid w:val="007A4AEB"/>
    <w:pPr>
      <w:overflowPunct/>
      <w:autoSpaceDE/>
      <w:autoSpaceDN/>
      <w:adjustRightInd/>
      <w:ind w:left="240"/>
      <w:textAlignment w:val="auto"/>
    </w:pPr>
    <w:rPr>
      <w:rFonts w:ascii="Calibri" w:hAnsi="Calibri"/>
      <w:i/>
      <w:iCs/>
      <w:lang w:val="lt-LT" w:eastAsia="lt-LT"/>
    </w:rPr>
  </w:style>
  <w:style w:type="paragraph" w:styleId="TOC3">
    <w:name w:val="toc 3"/>
    <w:basedOn w:val="Normal"/>
    <w:next w:val="Normal"/>
    <w:autoRedefine/>
    <w:uiPriority w:val="39"/>
    <w:qFormat/>
    <w:rsid w:val="007A4AEB"/>
    <w:pPr>
      <w:overflowPunct/>
      <w:autoSpaceDE/>
      <w:autoSpaceDN/>
      <w:adjustRightInd/>
      <w:ind w:left="480"/>
      <w:textAlignment w:val="auto"/>
    </w:pPr>
    <w:rPr>
      <w:rFonts w:ascii="Calibri" w:hAnsi="Calibri"/>
      <w:lang w:val="lt-LT" w:eastAsia="lt-LT"/>
    </w:rPr>
  </w:style>
  <w:style w:type="paragraph" w:styleId="TOC4">
    <w:name w:val="toc 4"/>
    <w:basedOn w:val="Normal"/>
    <w:next w:val="Normal"/>
    <w:autoRedefine/>
    <w:rsid w:val="007A4AEB"/>
    <w:pPr>
      <w:overflowPunct/>
      <w:autoSpaceDE/>
      <w:autoSpaceDN/>
      <w:adjustRightInd/>
      <w:ind w:left="720"/>
      <w:textAlignment w:val="auto"/>
    </w:pPr>
    <w:rPr>
      <w:rFonts w:ascii="Calibri" w:hAnsi="Calibri"/>
      <w:lang w:val="lt-LT" w:eastAsia="lt-LT"/>
    </w:rPr>
  </w:style>
  <w:style w:type="paragraph" w:styleId="TOC5">
    <w:name w:val="toc 5"/>
    <w:basedOn w:val="Normal"/>
    <w:next w:val="Normal"/>
    <w:autoRedefine/>
    <w:rsid w:val="007A4AEB"/>
    <w:pPr>
      <w:overflowPunct/>
      <w:autoSpaceDE/>
      <w:autoSpaceDN/>
      <w:adjustRightInd/>
      <w:ind w:left="960"/>
      <w:textAlignment w:val="auto"/>
    </w:pPr>
    <w:rPr>
      <w:rFonts w:ascii="Calibri" w:hAnsi="Calibri"/>
      <w:lang w:val="lt-LT" w:eastAsia="lt-LT"/>
    </w:rPr>
  </w:style>
  <w:style w:type="paragraph" w:styleId="TOC6">
    <w:name w:val="toc 6"/>
    <w:basedOn w:val="Normal"/>
    <w:next w:val="Normal"/>
    <w:autoRedefine/>
    <w:rsid w:val="007A4AEB"/>
    <w:pPr>
      <w:overflowPunct/>
      <w:autoSpaceDE/>
      <w:autoSpaceDN/>
      <w:adjustRightInd/>
      <w:ind w:left="1200"/>
      <w:textAlignment w:val="auto"/>
    </w:pPr>
    <w:rPr>
      <w:rFonts w:ascii="Calibri" w:hAnsi="Calibri"/>
      <w:lang w:val="lt-LT" w:eastAsia="lt-LT"/>
    </w:rPr>
  </w:style>
  <w:style w:type="paragraph" w:styleId="TOC7">
    <w:name w:val="toc 7"/>
    <w:basedOn w:val="Normal"/>
    <w:next w:val="Normal"/>
    <w:autoRedefine/>
    <w:rsid w:val="007A4AEB"/>
    <w:pPr>
      <w:overflowPunct/>
      <w:autoSpaceDE/>
      <w:autoSpaceDN/>
      <w:adjustRightInd/>
      <w:ind w:left="1440"/>
      <w:textAlignment w:val="auto"/>
    </w:pPr>
    <w:rPr>
      <w:rFonts w:ascii="Calibri" w:hAnsi="Calibri"/>
      <w:lang w:val="lt-LT" w:eastAsia="lt-LT"/>
    </w:rPr>
  </w:style>
  <w:style w:type="paragraph" w:styleId="TOC8">
    <w:name w:val="toc 8"/>
    <w:basedOn w:val="Normal"/>
    <w:next w:val="Normal"/>
    <w:autoRedefine/>
    <w:rsid w:val="007A4AEB"/>
    <w:pPr>
      <w:overflowPunct/>
      <w:autoSpaceDE/>
      <w:autoSpaceDN/>
      <w:adjustRightInd/>
      <w:ind w:left="1680"/>
      <w:textAlignment w:val="auto"/>
    </w:pPr>
    <w:rPr>
      <w:rFonts w:ascii="Calibri" w:hAnsi="Calibri"/>
      <w:lang w:val="lt-LT" w:eastAsia="lt-LT"/>
    </w:rPr>
  </w:style>
  <w:style w:type="paragraph" w:styleId="TOC9">
    <w:name w:val="toc 9"/>
    <w:basedOn w:val="Normal"/>
    <w:next w:val="Normal"/>
    <w:autoRedefine/>
    <w:rsid w:val="007A4AEB"/>
    <w:pPr>
      <w:overflowPunct/>
      <w:autoSpaceDE/>
      <w:autoSpaceDN/>
      <w:adjustRightInd/>
      <w:ind w:left="1920"/>
      <w:textAlignment w:val="auto"/>
    </w:pPr>
    <w:rPr>
      <w:rFonts w:ascii="Calibri" w:hAnsi="Calibri"/>
      <w:lang w:val="lt-LT" w:eastAsia="lt-LT"/>
    </w:rPr>
  </w:style>
  <w:style w:type="paragraph" w:styleId="TOCHeading">
    <w:name w:val="TOC Heading"/>
    <w:basedOn w:val="Heading1"/>
    <w:next w:val="Normal"/>
    <w:uiPriority w:val="39"/>
    <w:qFormat/>
    <w:rsid w:val="007A4AEB"/>
    <w:pPr>
      <w:keepNext w:val="0"/>
      <w:pBdr>
        <w:bottom w:val="single" w:sz="12" w:space="1" w:color="365F91"/>
      </w:pBdr>
      <w:overflowPunct/>
      <w:autoSpaceDE/>
      <w:autoSpaceDN/>
      <w:adjustRightInd/>
      <w:spacing w:before="600" w:after="80"/>
      <w:textAlignment w:val="auto"/>
      <w:outlineLvl w:val="9"/>
    </w:pPr>
    <w:rPr>
      <w:rFonts w:ascii="Cambria" w:hAnsi="Cambria"/>
      <w:bCs/>
      <w:caps w:val="0"/>
      <w:color w:val="365F91"/>
      <w:sz w:val="24"/>
      <w:szCs w:val="24"/>
      <w:lang w:val="lt-LT" w:eastAsia="lt-LT" w:bidi="en-US"/>
    </w:rPr>
  </w:style>
  <w:style w:type="paragraph" w:styleId="Caption">
    <w:name w:val="caption"/>
    <w:basedOn w:val="Normal"/>
    <w:next w:val="Normal"/>
    <w:uiPriority w:val="35"/>
    <w:qFormat/>
    <w:rsid w:val="007A4AEB"/>
    <w:pPr>
      <w:overflowPunct/>
      <w:autoSpaceDE/>
      <w:autoSpaceDN/>
      <w:adjustRightInd/>
      <w:textAlignment w:val="auto"/>
    </w:pPr>
    <w:rPr>
      <w:rFonts w:ascii="Calibri" w:hAnsi="Calibri"/>
      <w:b/>
      <w:bCs/>
      <w:sz w:val="18"/>
      <w:szCs w:val="18"/>
      <w:lang w:val="lt-LT" w:eastAsia="lt-LT"/>
    </w:rPr>
  </w:style>
  <w:style w:type="paragraph" w:styleId="Quote">
    <w:name w:val="Quote"/>
    <w:basedOn w:val="Normal"/>
    <w:next w:val="Normal"/>
    <w:link w:val="QuoteChar"/>
    <w:uiPriority w:val="29"/>
    <w:qFormat/>
    <w:rsid w:val="007A4AEB"/>
    <w:pPr>
      <w:overflowPunct/>
      <w:autoSpaceDE/>
      <w:autoSpaceDN/>
      <w:adjustRightInd/>
      <w:textAlignment w:val="auto"/>
    </w:pPr>
    <w:rPr>
      <w:rFonts w:ascii="Cambria" w:hAnsi="Cambria"/>
      <w:i/>
      <w:iCs/>
      <w:color w:val="5A5A5A"/>
      <w:sz w:val="22"/>
      <w:szCs w:val="22"/>
      <w:lang w:val="lt-LT" w:eastAsia="lt-LT"/>
    </w:rPr>
  </w:style>
  <w:style w:type="character" w:customStyle="1" w:styleId="QuoteChar">
    <w:name w:val="Quote Char"/>
    <w:basedOn w:val="DefaultParagraphFont"/>
    <w:link w:val="Quote"/>
    <w:uiPriority w:val="29"/>
    <w:rsid w:val="007A4AEB"/>
    <w:rPr>
      <w:rFonts w:ascii="Cambria" w:hAnsi="Cambria"/>
      <w:i/>
      <w:iCs/>
      <w:color w:val="5A5A5A"/>
      <w:sz w:val="22"/>
      <w:szCs w:val="22"/>
    </w:rPr>
  </w:style>
  <w:style w:type="paragraph" w:styleId="IntenseQuote">
    <w:name w:val="Intense Quote"/>
    <w:basedOn w:val="Normal"/>
    <w:next w:val="Normal"/>
    <w:link w:val="IntenseQuoteChar"/>
    <w:uiPriority w:val="30"/>
    <w:qFormat/>
    <w:rsid w:val="007A4AEB"/>
    <w:pPr>
      <w:pBdr>
        <w:top w:val="single" w:sz="12" w:space="10" w:color="B8CCE4"/>
        <w:left w:val="single" w:sz="36" w:space="4" w:color="4F81BD"/>
        <w:bottom w:val="single" w:sz="24" w:space="10" w:color="9BBB59"/>
        <w:right w:val="single" w:sz="36" w:space="4" w:color="4F81BD"/>
      </w:pBdr>
      <w:shd w:val="clear" w:color="auto" w:fill="4F81BD"/>
      <w:overflowPunct/>
      <w:autoSpaceDE/>
      <w:autoSpaceDN/>
      <w:adjustRightInd/>
      <w:spacing w:before="320" w:after="320" w:line="300" w:lineRule="auto"/>
      <w:ind w:left="1440" w:right="1440"/>
      <w:textAlignment w:val="auto"/>
    </w:pPr>
    <w:rPr>
      <w:rFonts w:ascii="Cambria" w:hAnsi="Cambria"/>
      <w:i/>
      <w:iCs/>
      <w:color w:val="FFFFFF"/>
      <w:sz w:val="24"/>
      <w:szCs w:val="24"/>
      <w:lang w:val="lt-LT" w:eastAsia="lt-LT"/>
    </w:rPr>
  </w:style>
  <w:style w:type="character" w:customStyle="1" w:styleId="IntenseQuoteChar">
    <w:name w:val="Intense Quote Char"/>
    <w:basedOn w:val="DefaultParagraphFont"/>
    <w:link w:val="IntenseQuote"/>
    <w:uiPriority w:val="30"/>
    <w:rsid w:val="007A4AEB"/>
    <w:rPr>
      <w:rFonts w:ascii="Cambria" w:hAnsi="Cambria"/>
      <w:i/>
      <w:iCs/>
      <w:color w:val="FFFFFF"/>
      <w:sz w:val="24"/>
      <w:szCs w:val="24"/>
      <w:shd w:val="clear" w:color="auto" w:fill="4F81BD"/>
    </w:rPr>
  </w:style>
  <w:style w:type="character" w:styleId="SubtleEmphasis">
    <w:name w:val="Subtle Emphasis"/>
    <w:uiPriority w:val="19"/>
    <w:qFormat/>
    <w:rsid w:val="007A4AEB"/>
    <w:rPr>
      <w:i/>
      <w:iCs/>
      <w:color w:val="5A5A5A"/>
    </w:rPr>
  </w:style>
  <w:style w:type="character" w:styleId="IntenseEmphasis">
    <w:name w:val="Intense Emphasis"/>
    <w:uiPriority w:val="21"/>
    <w:qFormat/>
    <w:rsid w:val="007A4AEB"/>
    <w:rPr>
      <w:b/>
      <w:bCs/>
      <w:i/>
      <w:iCs/>
      <w:color w:val="4F81BD"/>
      <w:sz w:val="22"/>
      <w:szCs w:val="22"/>
    </w:rPr>
  </w:style>
  <w:style w:type="character" w:styleId="SubtleReference">
    <w:name w:val="Subtle Reference"/>
    <w:uiPriority w:val="31"/>
    <w:qFormat/>
    <w:rsid w:val="007A4AEB"/>
    <w:rPr>
      <w:color w:val="auto"/>
      <w:u w:val="single" w:color="9BBB59"/>
    </w:rPr>
  </w:style>
  <w:style w:type="character" w:styleId="IntenseReference">
    <w:name w:val="Intense Reference"/>
    <w:uiPriority w:val="32"/>
    <w:qFormat/>
    <w:rsid w:val="007A4AEB"/>
    <w:rPr>
      <w:b/>
      <w:bCs/>
      <w:color w:val="76923C"/>
      <w:u w:val="single" w:color="9BBB59"/>
    </w:rPr>
  </w:style>
  <w:style w:type="character" w:styleId="BookTitle">
    <w:name w:val="Book Title"/>
    <w:uiPriority w:val="33"/>
    <w:qFormat/>
    <w:rsid w:val="007A4AEB"/>
    <w:rPr>
      <w:rFonts w:ascii="Cambria" w:eastAsia="Times New Roman" w:hAnsi="Cambria" w:cs="Times New Roman"/>
      <w:b/>
      <w:bCs/>
      <w:i/>
      <w:iCs/>
      <w:color w:val="auto"/>
    </w:rPr>
  </w:style>
  <w:style w:type="character" w:customStyle="1" w:styleId="text">
    <w:name w:val="text"/>
    <w:rsid w:val="007A4AEB"/>
  </w:style>
  <w:style w:type="paragraph" w:customStyle="1" w:styleId="Default">
    <w:name w:val="Default"/>
    <w:uiPriority w:val="99"/>
    <w:rsid w:val="007A4AEB"/>
    <w:pPr>
      <w:autoSpaceDE w:val="0"/>
      <w:autoSpaceDN w:val="0"/>
      <w:adjustRightInd w:val="0"/>
    </w:pPr>
    <w:rPr>
      <w:rFonts w:ascii="Calibri" w:eastAsia="Calibri" w:hAnsi="Calibri" w:cs="Calibri"/>
      <w:color w:val="000000"/>
      <w:sz w:val="24"/>
      <w:szCs w:val="24"/>
      <w:lang w:eastAsia="en-US"/>
    </w:rPr>
  </w:style>
  <w:style w:type="paragraph" w:customStyle="1" w:styleId="ListParagraph2">
    <w:name w:val="List Paragraph2"/>
    <w:basedOn w:val="Normal"/>
    <w:rsid w:val="007A4AEB"/>
    <w:pPr>
      <w:suppressAutoHyphens/>
      <w:overflowPunct/>
      <w:autoSpaceDE/>
      <w:autoSpaceDN/>
      <w:adjustRightInd/>
      <w:spacing w:line="276" w:lineRule="auto"/>
      <w:ind w:left="720" w:firstLine="567"/>
      <w:jc w:val="both"/>
      <w:textAlignment w:val="auto"/>
    </w:pPr>
    <w:rPr>
      <w:rFonts w:ascii="Calibri" w:eastAsia="SimSun" w:hAnsi="Calibri" w:cs="font305"/>
      <w:sz w:val="22"/>
      <w:szCs w:val="22"/>
      <w:lang w:val="lt-LT" w:eastAsia="ar-SA"/>
    </w:rPr>
  </w:style>
  <w:style w:type="character" w:customStyle="1" w:styleId="apple-style-span">
    <w:name w:val="apple-style-span"/>
    <w:basedOn w:val="DefaultParagraphFont"/>
    <w:rsid w:val="007A4AEB"/>
  </w:style>
  <w:style w:type="paragraph" w:customStyle="1" w:styleId="FootnoteText1">
    <w:name w:val="Footnote Text1"/>
    <w:basedOn w:val="Normal"/>
    <w:next w:val="FootnoteText"/>
    <w:link w:val="FootnoteTextChar"/>
    <w:uiPriority w:val="99"/>
    <w:semiHidden/>
    <w:unhideWhenUsed/>
    <w:rsid w:val="007809A8"/>
    <w:pPr>
      <w:overflowPunct/>
      <w:autoSpaceDE/>
      <w:autoSpaceDN/>
      <w:adjustRightInd/>
      <w:jc w:val="both"/>
      <w:textAlignment w:val="auto"/>
    </w:pPr>
    <w:rPr>
      <w:rFonts w:asciiTheme="minorHAnsi" w:eastAsiaTheme="minorHAnsi" w:hAnsiTheme="minorHAnsi" w:cstheme="minorBidi"/>
      <w:lang w:val="lt-LT"/>
    </w:rPr>
  </w:style>
  <w:style w:type="character" w:customStyle="1" w:styleId="FootnoteTextChar">
    <w:name w:val="Footnote Text Char"/>
    <w:basedOn w:val="DefaultParagraphFont"/>
    <w:link w:val="FootnoteText1"/>
    <w:uiPriority w:val="99"/>
    <w:semiHidden/>
    <w:rsid w:val="007809A8"/>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C61"/>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link w:val="Heading1Char"/>
    <w:uiPriority w:val="9"/>
    <w:qFormat/>
    <w:rsid w:val="00411C61"/>
    <w:pPr>
      <w:keepNext/>
      <w:spacing w:before="240" w:after="60"/>
      <w:outlineLvl w:val="0"/>
    </w:pPr>
    <w:rPr>
      <w:rFonts w:ascii="Arial" w:hAnsi="Arial"/>
      <w:b/>
      <w:caps/>
      <w:sz w:val="28"/>
      <w:lang w:val="en-US"/>
    </w:rPr>
  </w:style>
  <w:style w:type="paragraph" w:styleId="Heading2">
    <w:name w:val="heading 2"/>
    <w:basedOn w:val="Normal"/>
    <w:next w:val="Normal"/>
    <w:link w:val="Heading2Char"/>
    <w:uiPriority w:val="9"/>
    <w:qFormat/>
    <w:rsid w:val="00411C61"/>
    <w:pPr>
      <w:keepNext/>
      <w:spacing w:before="240" w:after="60"/>
      <w:outlineLvl w:val="1"/>
    </w:pPr>
    <w:rPr>
      <w:rFonts w:ascii="Arial" w:hAnsi="Arial"/>
      <w:b/>
      <w:i/>
      <w:sz w:val="24"/>
      <w:lang w:val="en-US"/>
    </w:rPr>
  </w:style>
  <w:style w:type="paragraph" w:styleId="Heading3">
    <w:name w:val="heading 3"/>
    <w:basedOn w:val="Normal"/>
    <w:next w:val="Normal"/>
    <w:link w:val="Heading3Char"/>
    <w:uiPriority w:val="9"/>
    <w:qFormat/>
    <w:rsid w:val="00411C61"/>
    <w:pPr>
      <w:keepNext/>
      <w:jc w:val="center"/>
      <w:outlineLvl w:val="2"/>
    </w:pPr>
    <w:rPr>
      <w:rFonts w:ascii="Times New Roman" w:hAnsi="Times New Roman"/>
      <w:sz w:val="24"/>
    </w:rPr>
  </w:style>
  <w:style w:type="paragraph" w:styleId="Heading4">
    <w:name w:val="heading 4"/>
    <w:basedOn w:val="Normal"/>
    <w:next w:val="Normal"/>
    <w:link w:val="Heading4Char"/>
    <w:uiPriority w:val="9"/>
    <w:qFormat/>
    <w:rsid w:val="007A4AEB"/>
    <w:pPr>
      <w:pBdr>
        <w:bottom w:val="single" w:sz="4" w:space="2" w:color="B8CCE4"/>
      </w:pBdr>
      <w:overflowPunct/>
      <w:autoSpaceDE/>
      <w:autoSpaceDN/>
      <w:adjustRightInd/>
      <w:spacing w:before="200" w:after="80"/>
      <w:textAlignment w:val="auto"/>
      <w:outlineLvl w:val="3"/>
    </w:pPr>
    <w:rPr>
      <w:rFonts w:ascii="Cambria" w:hAnsi="Cambria"/>
      <w:i/>
      <w:iCs/>
      <w:color w:val="4F81BD"/>
      <w:sz w:val="24"/>
      <w:szCs w:val="24"/>
      <w:lang w:val="lt-LT" w:eastAsia="lt-LT"/>
    </w:rPr>
  </w:style>
  <w:style w:type="paragraph" w:styleId="Heading5">
    <w:name w:val="heading 5"/>
    <w:basedOn w:val="Normal"/>
    <w:next w:val="Normal"/>
    <w:link w:val="Heading5Char"/>
    <w:uiPriority w:val="9"/>
    <w:qFormat/>
    <w:rsid w:val="007A4AEB"/>
    <w:pPr>
      <w:overflowPunct/>
      <w:autoSpaceDE/>
      <w:autoSpaceDN/>
      <w:adjustRightInd/>
      <w:spacing w:before="200" w:after="80"/>
      <w:textAlignment w:val="auto"/>
      <w:outlineLvl w:val="4"/>
    </w:pPr>
    <w:rPr>
      <w:rFonts w:ascii="Cambria" w:hAnsi="Cambria"/>
      <w:color w:val="4F81BD"/>
      <w:sz w:val="22"/>
      <w:szCs w:val="22"/>
      <w:lang w:val="lt-LT" w:eastAsia="lt-LT"/>
    </w:rPr>
  </w:style>
  <w:style w:type="paragraph" w:styleId="Heading6">
    <w:name w:val="heading 6"/>
    <w:basedOn w:val="Normal"/>
    <w:next w:val="Normal"/>
    <w:link w:val="Heading6Char"/>
    <w:uiPriority w:val="9"/>
    <w:qFormat/>
    <w:rsid w:val="007A4AEB"/>
    <w:pPr>
      <w:overflowPunct/>
      <w:autoSpaceDE/>
      <w:autoSpaceDN/>
      <w:adjustRightInd/>
      <w:spacing w:before="280" w:after="100"/>
      <w:textAlignment w:val="auto"/>
      <w:outlineLvl w:val="5"/>
    </w:pPr>
    <w:rPr>
      <w:rFonts w:ascii="Cambria" w:hAnsi="Cambria"/>
      <w:i/>
      <w:iCs/>
      <w:color w:val="4F81BD"/>
      <w:sz w:val="22"/>
      <w:szCs w:val="22"/>
      <w:lang w:val="lt-LT" w:eastAsia="lt-LT"/>
    </w:rPr>
  </w:style>
  <w:style w:type="paragraph" w:styleId="Heading7">
    <w:name w:val="heading 7"/>
    <w:basedOn w:val="Normal"/>
    <w:next w:val="Normal"/>
    <w:link w:val="Heading7Char"/>
    <w:uiPriority w:val="9"/>
    <w:qFormat/>
    <w:rsid w:val="007A4AEB"/>
    <w:pPr>
      <w:overflowPunct/>
      <w:autoSpaceDE/>
      <w:autoSpaceDN/>
      <w:adjustRightInd/>
      <w:spacing w:before="320" w:after="100"/>
      <w:textAlignment w:val="auto"/>
      <w:outlineLvl w:val="6"/>
    </w:pPr>
    <w:rPr>
      <w:rFonts w:ascii="Cambria" w:hAnsi="Cambria"/>
      <w:b/>
      <w:bCs/>
      <w:color w:val="9BBB59"/>
      <w:lang w:val="lt-LT" w:eastAsia="lt-LT"/>
    </w:rPr>
  </w:style>
  <w:style w:type="paragraph" w:styleId="Heading8">
    <w:name w:val="heading 8"/>
    <w:basedOn w:val="Normal"/>
    <w:next w:val="Normal"/>
    <w:link w:val="Heading8Char"/>
    <w:uiPriority w:val="9"/>
    <w:qFormat/>
    <w:rsid w:val="007A4AEB"/>
    <w:pPr>
      <w:overflowPunct/>
      <w:autoSpaceDE/>
      <w:autoSpaceDN/>
      <w:adjustRightInd/>
      <w:spacing w:before="320" w:after="100"/>
      <w:textAlignment w:val="auto"/>
      <w:outlineLvl w:val="7"/>
    </w:pPr>
    <w:rPr>
      <w:rFonts w:ascii="Cambria" w:hAnsi="Cambria"/>
      <w:b/>
      <w:bCs/>
      <w:i/>
      <w:iCs/>
      <w:color w:val="9BBB59"/>
      <w:lang w:val="lt-LT" w:eastAsia="lt-LT"/>
    </w:rPr>
  </w:style>
  <w:style w:type="paragraph" w:styleId="Heading9">
    <w:name w:val="heading 9"/>
    <w:basedOn w:val="Normal"/>
    <w:next w:val="Normal"/>
    <w:link w:val="Heading9Char"/>
    <w:uiPriority w:val="9"/>
    <w:qFormat/>
    <w:rsid w:val="007A4AEB"/>
    <w:pPr>
      <w:overflowPunct/>
      <w:autoSpaceDE/>
      <w:autoSpaceDN/>
      <w:adjustRightInd/>
      <w:spacing w:before="320" w:after="100"/>
      <w:textAlignment w:val="auto"/>
      <w:outlineLvl w:val="8"/>
    </w:pPr>
    <w:rPr>
      <w:rFonts w:ascii="Cambria" w:hAnsi="Cambria"/>
      <w:i/>
      <w:iCs/>
      <w:color w:val="9BBB59"/>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A4AEB"/>
    <w:rPr>
      <w:rFonts w:ascii="Arial" w:hAnsi="Arial"/>
      <w:b/>
      <w:caps/>
      <w:sz w:val="28"/>
      <w:lang w:val="en-US" w:eastAsia="en-US"/>
    </w:rPr>
  </w:style>
  <w:style w:type="character" w:customStyle="1" w:styleId="Heading2Char">
    <w:name w:val="Heading 2 Char"/>
    <w:link w:val="Heading2"/>
    <w:uiPriority w:val="9"/>
    <w:rsid w:val="007A4AEB"/>
    <w:rPr>
      <w:rFonts w:ascii="Arial" w:hAnsi="Arial"/>
      <w:b/>
      <w:i/>
      <w:sz w:val="24"/>
      <w:lang w:val="en-US" w:eastAsia="en-US"/>
    </w:rPr>
  </w:style>
  <w:style w:type="character" w:customStyle="1" w:styleId="Heading3Char">
    <w:name w:val="Heading 3 Char"/>
    <w:link w:val="Heading3"/>
    <w:uiPriority w:val="9"/>
    <w:rsid w:val="007A4AEB"/>
    <w:rPr>
      <w:sz w:val="24"/>
      <w:lang w:val="en-GB" w:eastAsia="en-US"/>
    </w:rPr>
  </w:style>
  <w:style w:type="character" w:customStyle="1" w:styleId="Heading4Char">
    <w:name w:val="Heading 4 Char"/>
    <w:basedOn w:val="DefaultParagraphFont"/>
    <w:link w:val="Heading4"/>
    <w:uiPriority w:val="9"/>
    <w:rsid w:val="007A4AEB"/>
    <w:rPr>
      <w:rFonts w:ascii="Cambria" w:hAnsi="Cambria"/>
      <w:i/>
      <w:iCs/>
      <w:color w:val="4F81BD"/>
      <w:sz w:val="24"/>
      <w:szCs w:val="24"/>
    </w:rPr>
  </w:style>
  <w:style w:type="character" w:customStyle="1" w:styleId="Heading5Char">
    <w:name w:val="Heading 5 Char"/>
    <w:basedOn w:val="DefaultParagraphFont"/>
    <w:link w:val="Heading5"/>
    <w:uiPriority w:val="9"/>
    <w:rsid w:val="007A4AEB"/>
    <w:rPr>
      <w:rFonts w:ascii="Cambria" w:hAnsi="Cambria"/>
      <w:color w:val="4F81BD"/>
      <w:sz w:val="22"/>
      <w:szCs w:val="22"/>
    </w:rPr>
  </w:style>
  <w:style w:type="character" w:customStyle="1" w:styleId="Heading6Char">
    <w:name w:val="Heading 6 Char"/>
    <w:basedOn w:val="DefaultParagraphFont"/>
    <w:link w:val="Heading6"/>
    <w:uiPriority w:val="9"/>
    <w:rsid w:val="007A4AEB"/>
    <w:rPr>
      <w:rFonts w:ascii="Cambria" w:hAnsi="Cambria"/>
      <w:i/>
      <w:iCs/>
      <w:color w:val="4F81BD"/>
      <w:sz w:val="22"/>
      <w:szCs w:val="22"/>
    </w:rPr>
  </w:style>
  <w:style w:type="character" w:customStyle="1" w:styleId="Heading7Char">
    <w:name w:val="Heading 7 Char"/>
    <w:basedOn w:val="DefaultParagraphFont"/>
    <w:link w:val="Heading7"/>
    <w:uiPriority w:val="9"/>
    <w:rsid w:val="007A4AEB"/>
    <w:rPr>
      <w:rFonts w:ascii="Cambria" w:hAnsi="Cambria"/>
      <w:b/>
      <w:bCs/>
      <w:color w:val="9BBB59"/>
    </w:rPr>
  </w:style>
  <w:style w:type="character" w:customStyle="1" w:styleId="Heading8Char">
    <w:name w:val="Heading 8 Char"/>
    <w:basedOn w:val="DefaultParagraphFont"/>
    <w:link w:val="Heading8"/>
    <w:uiPriority w:val="9"/>
    <w:rsid w:val="007A4AEB"/>
    <w:rPr>
      <w:rFonts w:ascii="Cambria" w:hAnsi="Cambria"/>
      <w:b/>
      <w:bCs/>
      <w:i/>
      <w:iCs/>
      <w:color w:val="9BBB59"/>
    </w:rPr>
  </w:style>
  <w:style w:type="character" w:customStyle="1" w:styleId="Heading9Char">
    <w:name w:val="Heading 9 Char"/>
    <w:basedOn w:val="DefaultParagraphFont"/>
    <w:link w:val="Heading9"/>
    <w:uiPriority w:val="9"/>
    <w:rsid w:val="007A4AEB"/>
    <w:rPr>
      <w:rFonts w:ascii="Cambria" w:hAnsi="Cambria"/>
      <w:i/>
      <w:iCs/>
      <w:color w:val="9BBB59"/>
    </w:rPr>
  </w:style>
  <w:style w:type="paragraph" w:styleId="Footer">
    <w:name w:val="footer"/>
    <w:basedOn w:val="Normal"/>
    <w:link w:val="FooterChar1"/>
    <w:uiPriority w:val="99"/>
    <w:rsid w:val="00411C61"/>
    <w:pPr>
      <w:tabs>
        <w:tab w:val="center" w:pos="4153"/>
        <w:tab w:val="right" w:pos="8306"/>
      </w:tabs>
    </w:pPr>
  </w:style>
  <w:style w:type="character" w:customStyle="1" w:styleId="FooterChar1">
    <w:name w:val="Footer Char1"/>
    <w:link w:val="Footer"/>
    <w:uiPriority w:val="99"/>
    <w:rsid w:val="007A4AEB"/>
    <w:rPr>
      <w:rFonts w:ascii="HelveticaLT" w:hAnsi="HelveticaLT"/>
      <w:lang w:val="en-GB" w:eastAsia="en-US"/>
    </w:rPr>
  </w:style>
  <w:style w:type="paragraph" w:styleId="Header">
    <w:name w:val="header"/>
    <w:basedOn w:val="Normal"/>
    <w:link w:val="HeaderChar"/>
    <w:uiPriority w:val="99"/>
    <w:rsid w:val="00411C61"/>
    <w:pPr>
      <w:tabs>
        <w:tab w:val="center" w:pos="4819"/>
        <w:tab w:val="right" w:pos="9071"/>
      </w:tabs>
    </w:pPr>
  </w:style>
  <w:style w:type="character" w:customStyle="1" w:styleId="HeaderChar">
    <w:name w:val="Header Char"/>
    <w:basedOn w:val="DefaultParagraphFont"/>
    <w:link w:val="Header"/>
    <w:uiPriority w:val="99"/>
    <w:rsid w:val="00E85B51"/>
    <w:rPr>
      <w:rFonts w:ascii="HelveticaLT" w:hAnsi="HelveticaLT"/>
      <w:lang w:val="en-GB" w:eastAsia="en-US"/>
    </w:rPr>
  </w:style>
  <w:style w:type="character" w:styleId="Hyperlink">
    <w:name w:val="Hyperlink"/>
    <w:uiPriority w:val="99"/>
    <w:rsid w:val="00411C61"/>
    <w:rPr>
      <w:color w:val="0000FF"/>
      <w:u w:val="single"/>
    </w:rPr>
  </w:style>
  <w:style w:type="paragraph" w:styleId="Title">
    <w:name w:val="Title"/>
    <w:basedOn w:val="Normal"/>
    <w:link w:val="TitleChar"/>
    <w:uiPriority w:val="10"/>
    <w:qFormat/>
    <w:rsid w:val="00411C61"/>
    <w:pPr>
      <w:overflowPunct/>
      <w:autoSpaceDE/>
      <w:autoSpaceDN/>
      <w:adjustRightInd/>
      <w:jc w:val="center"/>
      <w:textAlignment w:val="auto"/>
    </w:pPr>
    <w:rPr>
      <w:rFonts w:ascii="Times New Roman" w:hAnsi="Times New Roman"/>
      <w:b/>
      <w:bCs/>
      <w:sz w:val="24"/>
      <w:szCs w:val="24"/>
      <w:lang w:val="lt-LT"/>
    </w:rPr>
  </w:style>
  <w:style w:type="character" w:customStyle="1" w:styleId="TitleChar">
    <w:name w:val="Title Char"/>
    <w:link w:val="Title"/>
    <w:uiPriority w:val="10"/>
    <w:rsid w:val="007A4AEB"/>
    <w:rPr>
      <w:b/>
      <w:bCs/>
      <w:sz w:val="24"/>
      <w:szCs w:val="24"/>
      <w:lang w:eastAsia="en-US"/>
    </w:rPr>
  </w:style>
  <w:style w:type="paragraph" w:styleId="Subtitle">
    <w:name w:val="Subtitle"/>
    <w:basedOn w:val="Normal"/>
    <w:link w:val="SubtitleChar"/>
    <w:uiPriority w:val="11"/>
    <w:qFormat/>
    <w:rsid w:val="00411C61"/>
    <w:pPr>
      <w:jc w:val="center"/>
    </w:pPr>
    <w:rPr>
      <w:b/>
      <w:bCs/>
    </w:rPr>
  </w:style>
  <w:style w:type="character" w:customStyle="1" w:styleId="SubtitleChar">
    <w:name w:val="Subtitle Char"/>
    <w:link w:val="Subtitle"/>
    <w:uiPriority w:val="11"/>
    <w:rsid w:val="007A4AEB"/>
    <w:rPr>
      <w:rFonts w:ascii="HelveticaLT" w:hAnsi="HelveticaLT"/>
      <w:b/>
      <w:bCs/>
      <w:lang w:val="en-GB" w:eastAsia="en-US"/>
    </w:rPr>
  </w:style>
  <w:style w:type="character" w:styleId="CommentReference">
    <w:name w:val="annotation reference"/>
    <w:uiPriority w:val="99"/>
    <w:rsid w:val="00411C61"/>
    <w:rPr>
      <w:sz w:val="16"/>
      <w:szCs w:val="16"/>
    </w:rPr>
  </w:style>
  <w:style w:type="paragraph" w:styleId="CommentText">
    <w:name w:val="annotation text"/>
    <w:basedOn w:val="Normal"/>
    <w:link w:val="CommentTextChar"/>
    <w:uiPriority w:val="99"/>
    <w:rsid w:val="00411C61"/>
  </w:style>
  <w:style w:type="character" w:customStyle="1" w:styleId="CommentTextChar">
    <w:name w:val="Comment Text Char"/>
    <w:basedOn w:val="DefaultParagraphFont"/>
    <w:link w:val="CommentText"/>
    <w:uiPriority w:val="99"/>
    <w:rsid w:val="00B13522"/>
    <w:rPr>
      <w:rFonts w:ascii="HelveticaLT" w:hAnsi="HelveticaLT"/>
      <w:lang w:val="en-GB" w:eastAsia="en-US"/>
    </w:rPr>
  </w:style>
  <w:style w:type="character" w:styleId="PageNumber">
    <w:name w:val="page number"/>
    <w:basedOn w:val="DefaultParagraphFont"/>
    <w:uiPriority w:val="99"/>
    <w:rsid w:val="00411C61"/>
  </w:style>
  <w:style w:type="paragraph" w:styleId="BalloonText">
    <w:name w:val="Balloon Text"/>
    <w:basedOn w:val="Normal"/>
    <w:link w:val="BalloonTextChar"/>
    <w:uiPriority w:val="99"/>
    <w:rsid w:val="00E250B8"/>
    <w:rPr>
      <w:rFonts w:ascii="Tahoma" w:hAnsi="Tahoma" w:cs="Tahoma"/>
      <w:sz w:val="16"/>
      <w:szCs w:val="16"/>
    </w:rPr>
  </w:style>
  <w:style w:type="character" w:customStyle="1" w:styleId="BalloonTextChar">
    <w:name w:val="Balloon Text Char"/>
    <w:basedOn w:val="DefaultParagraphFont"/>
    <w:link w:val="BalloonText"/>
    <w:uiPriority w:val="99"/>
    <w:rsid w:val="007809A8"/>
    <w:rPr>
      <w:rFonts w:ascii="Tahoma" w:hAnsi="Tahoma" w:cs="Tahoma"/>
      <w:sz w:val="16"/>
      <w:szCs w:val="16"/>
      <w:lang w:val="en-GB" w:eastAsia="en-US"/>
    </w:rPr>
  </w:style>
  <w:style w:type="paragraph" w:styleId="ListParagraph">
    <w:name w:val="List Paragraph"/>
    <w:basedOn w:val="Normal"/>
    <w:uiPriority w:val="34"/>
    <w:qFormat/>
    <w:rsid w:val="006C6AF8"/>
    <w:pPr>
      <w:ind w:left="720"/>
      <w:contextualSpacing/>
    </w:pPr>
  </w:style>
  <w:style w:type="paragraph" w:styleId="CommentSubject">
    <w:name w:val="annotation subject"/>
    <w:basedOn w:val="CommentText"/>
    <w:next w:val="CommentText"/>
    <w:link w:val="CommentSubjectChar"/>
    <w:uiPriority w:val="99"/>
    <w:rsid w:val="00B13522"/>
    <w:rPr>
      <w:b/>
      <w:bCs/>
    </w:rPr>
  </w:style>
  <w:style w:type="character" w:customStyle="1" w:styleId="CommentSubjectChar">
    <w:name w:val="Comment Subject Char"/>
    <w:basedOn w:val="CommentTextChar"/>
    <w:link w:val="CommentSubject"/>
    <w:uiPriority w:val="99"/>
    <w:rsid w:val="00B13522"/>
    <w:rPr>
      <w:rFonts w:ascii="HelveticaLT" w:hAnsi="HelveticaLT"/>
      <w:b/>
      <w:bCs/>
      <w:lang w:val="en-GB" w:eastAsia="en-US"/>
    </w:rPr>
  </w:style>
  <w:style w:type="paragraph" w:styleId="HTMLPreformatted">
    <w:name w:val="HTML Preformatted"/>
    <w:basedOn w:val="Normal"/>
    <w:link w:val="HTMLPreformattedChar"/>
    <w:uiPriority w:val="99"/>
    <w:rsid w:val="00AD4C9F"/>
    <w:rPr>
      <w:rFonts w:ascii="Consolas" w:hAnsi="Consolas" w:cs="Consolas"/>
    </w:rPr>
  </w:style>
  <w:style w:type="character" w:customStyle="1" w:styleId="HTMLPreformattedChar">
    <w:name w:val="HTML Preformatted Char"/>
    <w:basedOn w:val="DefaultParagraphFont"/>
    <w:link w:val="HTMLPreformatted"/>
    <w:uiPriority w:val="99"/>
    <w:rsid w:val="00AD4C9F"/>
    <w:rPr>
      <w:rFonts w:ascii="Consolas" w:hAnsi="Consolas" w:cs="Consolas"/>
      <w:lang w:val="en-GB" w:eastAsia="en-US"/>
    </w:rPr>
  </w:style>
  <w:style w:type="paragraph" w:styleId="BodyText">
    <w:name w:val="Body Text"/>
    <w:basedOn w:val="Normal"/>
    <w:link w:val="BodyTextChar"/>
    <w:rsid w:val="007A4AEB"/>
    <w:pPr>
      <w:overflowPunct/>
      <w:autoSpaceDE/>
      <w:autoSpaceDN/>
      <w:adjustRightInd/>
      <w:spacing w:after="120"/>
      <w:textAlignment w:val="auto"/>
    </w:pPr>
    <w:rPr>
      <w:rFonts w:ascii="Calibri" w:hAnsi="Calibri"/>
      <w:sz w:val="22"/>
      <w:szCs w:val="22"/>
      <w:lang w:val="lt-LT" w:eastAsia="lt-LT"/>
    </w:rPr>
  </w:style>
  <w:style w:type="character" w:customStyle="1" w:styleId="BodyTextChar">
    <w:name w:val="Body Text Char"/>
    <w:basedOn w:val="DefaultParagraphFont"/>
    <w:link w:val="BodyText"/>
    <w:rsid w:val="007A4AEB"/>
    <w:rPr>
      <w:rFonts w:ascii="Calibri" w:hAnsi="Calibri"/>
      <w:sz w:val="22"/>
      <w:szCs w:val="22"/>
    </w:rPr>
  </w:style>
  <w:style w:type="character" w:customStyle="1" w:styleId="WW-DefaultParagraphFont">
    <w:name w:val="WW-Default Paragraph Font"/>
    <w:rsid w:val="007A4AEB"/>
  </w:style>
  <w:style w:type="character" w:customStyle="1" w:styleId="FootnoteCharacters">
    <w:name w:val="Footnote Characters"/>
    <w:rsid w:val="007A4AEB"/>
    <w:rPr>
      <w:vertAlign w:val="superscript"/>
    </w:rPr>
  </w:style>
  <w:style w:type="character" w:customStyle="1" w:styleId="Inaosramenys">
    <w:name w:val="Išnašos rašmenys"/>
    <w:rsid w:val="007A4AEB"/>
    <w:rPr>
      <w:vertAlign w:val="superscript"/>
    </w:rPr>
  </w:style>
  <w:style w:type="character" w:styleId="Emphasis">
    <w:name w:val="Emphasis"/>
    <w:uiPriority w:val="99"/>
    <w:qFormat/>
    <w:rsid w:val="007A4AEB"/>
    <w:rPr>
      <w:b/>
      <w:bCs/>
      <w:i/>
      <w:iCs/>
      <w:color w:val="5A5A5A"/>
    </w:rPr>
  </w:style>
  <w:style w:type="character" w:customStyle="1" w:styleId="apple-converted-space">
    <w:name w:val="apple-converted-space"/>
    <w:basedOn w:val="WW-DefaultParagraphFont"/>
    <w:rsid w:val="007A4AEB"/>
  </w:style>
  <w:style w:type="character" w:customStyle="1" w:styleId="WW-FootnoteCharacters">
    <w:name w:val="WW-Footnote Characters"/>
    <w:rsid w:val="007A4AEB"/>
    <w:rPr>
      <w:vertAlign w:val="superscript"/>
    </w:rPr>
  </w:style>
  <w:style w:type="character" w:styleId="Strong">
    <w:name w:val="Strong"/>
    <w:uiPriority w:val="22"/>
    <w:qFormat/>
    <w:rsid w:val="007A4AEB"/>
    <w:rPr>
      <w:b/>
      <w:bCs/>
      <w:spacing w:val="0"/>
    </w:rPr>
  </w:style>
  <w:style w:type="character" w:customStyle="1" w:styleId="FooterChar">
    <w:name w:val="Footer Char"/>
    <w:rsid w:val="007A4AEB"/>
    <w:rPr>
      <w:sz w:val="24"/>
      <w:szCs w:val="24"/>
      <w:lang w:eastAsia="zh-CN"/>
    </w:rPr>
  </w:style>
  <w:style w:type="paragraph" w:styleId="List">
    <w:name w:val="List"/>
    <w:basedOn w:val="Normal"/>
    <w:rsid w:val="007A4AEB"/>
    <w:pPr>
      <w:overflowPunct/>
      <w:autoSpaceDE/>
      <w:autoSpaceDN/>
      <w:adjustRightInd/>
      <w:ind w:left="283" w:hanging="283"/>
      <w:textAlignment w:val="auto"/>
    </w:pPr>
    <w:rPr>
      <w:rFonts w:ascii="Calibri" w:hAnsi="Calibri"/>
      <w:sz w:val="22"/>
      <w:szCs w:val="22"/>
      <w:lang w:eastAsia="lt-LT"/>
    </w:rPr>
  </w:style>
  <w:style w:type="paragraph" w:customStyle="1" w:styleId="Index">
    <w:name w:val="Index"/>
    <w:basedOn w:val="Normal"/>
    <w:rsid w:val="007A4AEB"/>
    <w:pPr>
      <w:suppressLineNumbers/>
      <w:overflowPunct/>
      <w:autoSpaceDE/>
      <w:autoSpaceDN/>
      <w:adjustRightInd/>
      <w:textAlignment w:val="auto"/>
    </w:pPr>
    <w:rPr>
      <w:rFonts w:ascii="Calibri" w:hAnsi="Calibri" w:cs="Mangal"/>
      <w:sz w:val="22"/>
      <w:szCs w:val="22"/>
      <w:lang w:val="lt-LT" w:eastAsia="lt-LT"/>
    </w:rPr>
  </w:style>
  <w:style w:type="paragraph" w:styleId="FootnoteText">
    <w:name w:val="footnote text"/>
    <w:basedOn w:val="Normal"/>
    <w:link w:val="FootnoteTextChar1"/>
    <w:uiPriority w:val="99"/>
    <w:rsid w:val="007A4AEB"/>
    <w:pPr>
      <w:overflowPunct/>
      <w:autoSpaceDE/>
      <w:autoSpaceDN/>
      <w:adjustRightInd/>
      <w:textAlignment w:val="auto"/>
    </w:pPr>
    <w:rPr>
      <w:rFonts w:ascii="Calibri" w:hAnsi="Calibri"/>
      <w:lang w:val="lt-LT" w:eastAsia="lt-LT"/>
    </w:rPr>
  </w:style>
  <w:style w:type="character" w:customStyle="1" w:styleId="FootnoteTextChar1">
    <w:name w:val="Footnote Text Char1"/>
    <w:basedOn w:val="DefaultParagraphFont"/>
    <w:link w:val="FootnoteText"/>
    <w:uiPriority w:val="99"/>
    <w:rsid w:val="007A4AEB"/>
    <w:rPr>
      <w:rFonts w:ascii="Calibri" w:hAnsi="Calibri"/>
    </w:rPr>
  </w:style>
  <w:style w:type="paragraph" w:customStyle="1" w:styleId="ListParagraph1">
    <w:name w:val="List Paragraph1"/>
    <w:basedOn w:val="Normal"/>
    <w:rsid w:val="007A4AEB"/>
    <w:pPr>
      <w:overflowPunct/>
      <w:autoSpaceDE/>
      <w:autoSpaceDN/>
      <w:adjustRightInd/>
      <w:spacing w:after="200" w:line="276" w:lineRule="auto"/>
      <w:ind w:left="720"/>
      <w:textAlignment w:val="auto"/>
    </w:pPr>
    <w:rPr>
      <w:rFonts w:ascii="Calibri" w:eastAsia="Calibri" w:hAnsi="Calibri" w:cs="Calibri"/>
      <w:sz w:val="22"/>
      <w:szCs w:val="22"/>
      <w:lang w:val="lt-LT" w:eastAsia="lt-LT"/>
    </w:rPr>
  </w:style>
  <w:style w:type="paragraph" w:customStyle="1" w:styleId="Sraopastraipa1">
    <w:name w:val="Sąrašo pastraipa1"/>
    <w:basedOn w:val="Normal"/>
    <w:rsid w:val="007A4AEB"/>
    <w:pPr>
      <w:overflowPunct/>
      <w:autoSpaceDE/>
      <w:autoSpaceDN/>
      <w:adjustRightInd/>
      <w:ind w:left="720"/>
      <w:textAlignment w:val="auto"/>
    </w:pPr>
    <w:rPr>
      <w:rFonts w:ascii="Calibri" w:hAnsi="Calibri"/>
      <w:sz w:val="22"/>
      <w:szCs w:val="22"/>
      <w:lang w:eastAsia="lt-LT"/>
    </w:rPr>
  </w:style>
  <w:style w:type="paragraph" w:styleId="BodyTextIndent">
    <w:name w:val="Body Text Indent"/>
    <w:basedOn w:val="Normal"/>
    <w:link w:val="BodyTextIndentChar"/>
    <w:rsid w:val="007A4AEB"/>
    <w:pPr>
      <w:widowControl w:val="0"/>
      <w:overflowPunct/>
      <w:autoSpaceDE/>
      <w:autoSpaceDN/>
      <w:adjustRightInd/>
      <w:spacing w:after="120"/>
      <w:ind w:left="283"/>
      <w:textAlignment w:val="auto"/>
    </w:pPr>
    <w:rPr>
      <w:rFonts w:ascii="Calibri" w:eastAsia="SimSun" w:hAnsi="Calibri" w:cs="Tahoma"/>
      <w:kern w:val="1"/>
      <w:sz w:val="22"/>
      <w:szCs w:val="22"/>
      <w:lang w:val="lt-LT" w:eastAsia="lt-LT" w:bidi="hi-IN"/>
    </w:rPr>
  </w:style>
  <w:style w:type="character" w:customStyle="1" w:styleId="BodyTextIndentChar">
    <w:name w:val="Body Text Indent Char"/>
    <w:basedOn w:val="DefaultParagraphFont"/>
    <w:link w:val="BodyTextIndent"/>
    <w:rsid w:val="007A4AEB"/>
    <w:rPr>
      <w:rFonts w:ascii="Calibri" w:eastAsia="SimSun" w:hAnsi="Calibri" w:cs="Tahoma"/>
      <w:kern w:val="1"/>
      <w:sz w:val="22"/>
      <w:szCs w:val="22"/>
      <w:lang w:bidi="hi-IN"/>
    </w:rPr>
  </w:style>
  <w:style w:type="paragraph" w:styleId="ListContinue">
    <w:name w:val="List Continue"/>
    <w:basedOn w:val="Normal"/>
    <w:rsid w:val="007A4AEB"/>
    <w:pPr>
      <w:overflowPunct/>
      <w:autoSpaceDE/>
      <w:autoSpaceDN/>
      <w:adjustRightInd/>
      <w:spacing w:after="120"/>
      <w:ind w:left="283"/>
      <w:textAlignment w:val="auto"/>
    </w:pPr>
    <w:rPr>
      <w:rFonts w:ascii="Calibri" w:hAnsi="Calibri"/>
      <w:sz w:val="22"/>
      <w:szCs w:val="22"/>
      <w:lang w:val="lt-LT" w:eastAsia="lt-LT"/>
    </w:rPr>
  </w:style>
  <w:style w:type="paragraph" w:customStyle="1" w:styleId="WW-Default1">
    <w:name w:val="WW-Default1"/>
    <w:rsid w:val="007A4AEB"/>
    <w:pPr>
      <w:suppressAutoHyphens/>
      <w:autoSpaceDE w:val="0"/>
      <w:spacing w:before="120" w:after="120"/>
      <w:ind w:firstLine="360"/>
    </w:pPr>
    <w:rPr>
      <w:rFonts w:ascii="Calibri" w:hAnsi="Calibri"/>
      <w:color w:val="000000"/>
      <w:kern w:val="1"/>
      <w:sz w:val="24"/>
      <w:szCs w:val="24"/>
      <w:lang w:val="en-US" w:eastAsia="zh-CN"/>
    </w:rPr>
  </w:style>
  <w:style w:type="paragraph" w:customStyle="1" w:styleId="TableContents">
    <w:name w:val="Table Contents"/>
    <w:basedOn w:val="Normal"/>
    <w:rsid w:val="007A4AEB"/>
    <w:pPr>
      <w:widowControl w:val="0"/>
      <w:suppressLineNumbers/>
      <w:overflowPunct/>
      <w:autoSpaceDE/>
      <w:autoSpaceDN/>
      <w:adjustRightInd/>
      <w:textAlignment w:val="auto"/>
    </w:pPr>
    <w:rPr>
      <w:rFonts w:ascii="Calibri" w:eastAsia="SimSun" w:hAnsi="Calibri" w:cs="Tahoma"/>
      <w:kern w:val="1"/>
      <w:sz w:val="22"/>
      <w:szCs w:val="22"/>
      <w:lang w:val="lt-LT" w:eastAsia="lt-LT" w:bidi="hi-IN"/>
    </w:rPr>
  </w:style>
  <w:style w:type="paragraph" w:styleId="NoSpacing">
    <w:name w:val="No Spacing"/>
    <w:basedOn w:val="Normal"/>
    <w:link w:val="NoSpacingChar"/>
    <w:uiPriority w:val="1"/>
    <w:qFormat/>
    <w:rsid w:val="007A4AEB"/>
    <w:pPr>
      <w:overflowPunct/>
      <w:autoSpaceDE/>
      <w:autoSpaceDN/>
      <w:adjustRightInd/>
      <w:textAlignment w:val="auto"/>
    </w:pPr>
    <w:rPr>
      <w:rFonts w:ascii="Calibri" w:hAnsi="Calibri"/>
      <w:sz w:val="22"/>
      <w:szCs w:val="22"/>
      <w:lang w:val="lt-LT" w:eastAsia="lt-LT"/>
    </w:rPr>
  </w:style>
  <w:style w:type="character" w:customStyle="1" w:styleId="NoSpacingChar">
    <w:name w:val="No Spacing Char"/>
    <w:link w:val="NoSpacing"/>
    <w:uiPriority w:val="1"/>
    <w:rsid w:val="007A4AEB"/>
    <w:rPr>
      <w:rFonts w:ascii="Calibri" w:hAnsi="Calibri"/>
      <w:sz w:val="22"/>
      <w:szCs w:val="22"/>
    </w:rPr>
  </w:style>
  <w:style w:type="paragraph" w:styleId="NormalWeb">
    <w:name w:val="Normal (Web)"/>
    <w:basedOn w:val="Normal"/>
    <w:uiPriority w:val="99"/>
    <w:rsid w:val="007A4AEB"/>
    <w:pPr>
      <w:overflowPunct/>
      <w:autoSpaceDE/>
      <w:autoSpaceDN/>
      <w:adjustRightInd/>
      <w:spacing w:before="280" w:after="280"/>
      <w:textAlignment w:val="auto"/>
    </w:pPr>
    <w:rPr>
      <w:rFonts w:ascii="Calibri" w:hAnsi="Calibri"/>
      <w:sz w:val="22"/>
      <w:szCs w:val="22"/>
      <w:lang w:val="lt-LT" w:eastAsia="lt-LT"/>
    </w:rPr>
  </w:style>
  <w:style w:type="paragraph" w:customStyle="1" w:styleId="HeaderLeft">
    <w:name w:val="Header Left"/>
    <w:basedOn w:val="Normal"/>
    <w:rsid w:val="007A4AEB"/>
    <w:pPr>
      <w:suppressLineNumbers/>
      <w:tabs>
        <w:tab w:val="center" w:pos="4960"/>
        <w:tab w:val="right" w:pos="9921"/>
      </w:tabs>
      <w:overflowPunct/>
      <w:autoSpaceDE/>
      <w:autoSpaceDN/>
      <w:adjustRightInd/>
      <w:textAlignment w:val="auto"/>
    </w:pPr>
    <w:rPr>
      <w:rFonts w:ascii="Calibri" w:hAnsi="Calibri"/>
      <w:sz w:val="22"/>
      <w:szCs w:val="22"/>
      <w:lang w:val="lt-LT" w:eastAsia="lt-LT"/>
    </w:rPr>
  </w:style>
  <w:style w:type="table" w:styleId="TableGrid">
    <w:name w:val="Table Grid"/>
    <w:basedOn w:val="TableNormal"/>
    <w:uiPriority w:val="59"/>
    <w:rsid w:val="007A4AEB"/>
    <w:pPr>
      <w:ind w:firstLine="397"/>
      <w:jc w:val="both"/>
    </w:pPr>
    <w:rPr>
      <w:rFonts w:ascii="Calibri" w:eastAsia="Calibri" w:hAnsi="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7A4AEB"/>
    <w:pPr>
      <w:overflowPunct/>
      <w:autoSpaceDE/>
      <w:autoSpaceDN/>
      <w:adjustRightInd/>
      <w:spacing w:before="240"/>
      <w:textAlignment w:val="auto"/>
    </w:pPr>
    <w:rPr>
      <w:rFonts w:ascii="Calibri" w:hAnsi="Calibri"/>
      <w:b/>
      <w:bCs/>
      <w:lang w:val="lt-LT" w:eastAsia="lt-LT"/>
    </w:rPr>
  </w:style>
  <w:style w:type="paragraph" w:styleId="TOC2">
    <w:name w:val="toc 2"/>
    <w:basedOn w:val="Normal"/>
    <w:next w:val="Normal"/>
    <w:autoRedefine/>
    <w:uiPriority w:val="39"/>
    <w:rsid w:val="007A4AEB"/>
    <w:pPr>
      <w:overflowPunct/>
      <w:autoSpaceDE/>
      <w:autoSpaceDN/>
      <w:adjustRightInd/>
      <w:ind w:left="240"/>
      <w:textAlignment w:val="auto"/>
    </w:pPr>
    <w:rPr>
      <w:rFonts w:ascii="Calibri" w:hAnsi="Calibri"/>
      <w:i/>
      <w:iCs/>
      <w:lang w:val="lt-LT" w:eastAsia="lt-LT"/>
    </w:rPr>
  </w:style>
  <w:style w:type="paragraph" w:styleId="TOC3">
    <w:name w:val="toc 3"/>
    <w:basedOn w:val="Normal"/>
    <w:next w:val="Normal"/>
    <w:autoRedefine/>
    <w:uiPriority w:val="39"/>
    <w:qFormat/>
    <w:rsid w:val="007A4AEB"/>
    <w:pPr>
      <w:overflowPunct/>
      <w:autoSpaceDE/>
      <w:autoSpaceDN/>
      <w:adjustRightInd/>
      <w:ind w:left="480"/>
      <w:textAlignment w:val="auto"/>
    </w:pPr>
    <w:rPr>
      <w:rFonts w:ascii="Calibri" w:hAnsi="Calibri"/>
      <w:lang w:val="lt-LT" w:eastAsia="lt-LT"/>
    </w:rPr>
  </w:style>
  <w:style w:type="paragraph" w:styleId="TOC4">
    <w:name w:val="toc 4"/>
    <w:basedOn w:val="Normal"/>
    <w:next w:val="Normal"/>
    <w:autoRedefine/>
    <w:rsid w:val="007A4AEB"/>
    <w:pPr>
      <w:overflowPunct/>
      <w:autoSpaceDE/>
      <w:autoSpaceDN/>
      <w:adjustRightInd/>
      <w:ind w:left="720"/>
      <w:textAlignment w:val="auto"/>
    </w:pPr>
    <w:rPr>
      <w:rFonts w:ascii="Calibri" w:hAnsi="Calibri"/>
      <w:lang w:val="lt-LT" w:eastAsia="lt-LT"/>
    </w:rPr>
  </w:style>
  <w:style w:type="paragraph" w:styleId="TOC5">
    <w:name w:val="toc 5"/>
    <w:basedOn w:val="Normal"/>
    <w:next w:val="Normal"/>
    <w:autoRedefine/>
    <w:rsid w:val="007A4AEB"/>
    <w:pPr>
      <w:overflowPunct/>
      <w:autoSpaceDE/>
      <w:autoSpaceDN/>
      <w:adjustRightInd/>
      <w:ind w:left="960"/>
      <w:textAlignment w:val="auto"/>
    </w:pPr>
    <w:rPr>
      <w:rFonts w:ascii="Calibri" w:hAnsi="Calibri"/>
      <w:lang w:val="lt-LT" w:eastAsia="lt-LT"/>
    </w:rPr>
  </w:style>
  <w:style w:type="paragraph" w:styleId="TOC6">
    <w:name w:val="toc 6"/>
    <w:basedOn w:val="Normal"/>
    <w:next w:val="Normal"/>
    <w:autoRedefine/>
    <w:rsid w:val="007A4AEB"/>
    <w:pPr>
      <w:overflowPunct/>
      <w:autoSpaceDE/>
      <w:autoSpaceDN/>
      <w:adjustRightInd/>
      <w:ind w:left="1200"/>
      <w:textAlignment w:val="auto"/>
    </w:pPr>
    <w:rPr>
      <w:rFonts w:ascii="Calibri" w:hAnsi="Calibri"/>
      <w:lang w:val="lt-LT" w:eastAsia="lt-LT"/>
    </w:rPr>
  </w:style>
  <w:style w:type="paragraph" w:styleId="TOC7">
    <w:name w:val="toc 7"/>
    <w:basedOn w:val="Normal"/>
    <w:next w:val="Normal"/>
    <w:autoRedefine/>
    <w:rsid w:val="007A4AEB"/>
    <w:pPr>
      <w:overflowPunct/>
      <w:autoSpaceDE/>
      <w:autoSpaceDN/>
      <w:adjustRightInd/>
      <w:ind w:left="1440"/>
      <w:textAlignment w:val="auto"/>
    </w:pPr>
    <w:rPr>
      <w:rFonts w:ascii="Calibri" w:hAnsi="Calibri"/>
      <w:lang w:val="lt-LT" w:eastAsia="lt-LT"/>
    </w:rPr>
  </w:style>
  <w:style w:type="paragraph" w:styleId="TOC8">
    <w:name w:val="toc 8"/>
    <w:basedOn w:val="Normal"/>
    <w:next w:val="Normal"/>
    <w:autoRedefine/>
    <w:rsid w:val="007A4AEB"/>
    <w:pPr>
      <w:overflowPunct/>
      <w:autoSpaceDE/>
      <w:autoSpaceDN/>
      <w:adjustRightInd/>
      <w:ind w:left="1680"/>
      <w:textAlignment w:val="auto"/>
    </w:pPr>
    <w:rPr>
      <w:rFonts w:ascii="Calibri" w:hAnsi="Calibri"/>
      <w:lang w:val="lt-LT" w:eastAsia="lt-LT"/>
    </w:rPr>
  </w:style>
  <w:style w:type="paragraph" w:styleId="TOC9">
    <w:name w:val="toc 9"/>
    <w:basedOn w:val="Normal"/>
    <w:next w:val="Normal"/>
    <w:autoRedefine/>
    <w:rsid w:val="007A4AEB"/>
    <w:pPr>
      <w:overflowPunct/>
      <w:autoSpaceDE/>
      <w:autoSpaceDN/>
      <w:adjustRightInd/>
      <w:ind w:left="1920"/>
      <w:textAlignment w:val="auto"/>
    </w:pPr>
    <w:rPr>
      <w:rFonts w:ascii="Calibri" w:hAnsi="Calibri"/>
      <w:lang w:val="lt-LT" w:eastAsia="lt-LT"/>
    </w:rPr>
  </w:style>
  <w:style w:type="paragraph" w:styleId="TOCHeading">
    <w:name w:val="TOC Heading"/>
    <w:basedOn w:val="Heading1"/>
    <w:next w:val="Normal"/>
    <w:uiPriority w:val="39"/>
    <w:qFormat/>
    <w:rsid w:val="007A4AEB"/>
    <w:pPr>
      <w:keepNext w:val="0"/>
      <w:pBdr>
        <w:bottom w:val="single" w:sz="12" w:space="1" w:color="365F91"/>
      </w:pBdr>
      <w:overflowPunct/>
      <w:autoSpaceDE/>
      <w:autoSpaceDN/>
      <w:adjustRightInd/>
      <w:spacing w:before="600" w:after="80"/>
      <w:textAlignment w:val="auto"/>
      <w:outlineLvl w:val="9"/>
    </w:pPr>
    <w:rPr>
      <w:rFonts w:ascii="Cambria" w:hAnsi="Cambria"/>
      <w:bCs/>
      <w:caps w:val="0"/>
      <w:color w:val="365F91"/>
      <w:sz w:val="24"/>
      <w:szCs w:val="24"/>
      <w:lang w:val="lt-LT" w:eastAsia="lt-LT" w:bidi="en-US"/>
    </w:rPr>
  </w:style>
  <w:style w:type="paragraph" w:styleId="Caption">
    <w:name w:val="caption"/>
    <w:basedOn w:val="Normal"/>
    <w:next w:val="Normal"/>
    <w:uiPriority w:val="35"/>
    <w:qFormat/>
    <w:rsid w:val="007A4AEB"/>
    <w:pPr>
      <w:overflowPunct/>
      <w:autoSpaceDE/>
      <w:autoSpaceDN/>
      <w:adjustRightInd/>
      <w:textAlignment w:val="auto"/>
    </w:pPr>
    <w:rPr>
      <w:rFonts w:ascii="Calibri" w:hAnsi="Calibri"/>
      <w:b/>
      <w:bCs/>
      <w:sz w:val="18"/>
      <w:szCs w:val="18"/>
      <w:lang w:val="lt-LT" w:eastAsia="lt-LT"/>
    </w:rPr>
  </w:style>
  <w:style w:type="paragraph" w:styleId="Quote">
    <w:name w:val="Quote"/>
    <w:basedOn w:val="Normal"/>
    <w:next w:val="Normal"/>
    <w:link w:val="QuoteChar"/>
    <w:uiPriority w:val="29"/>
    <w:qFormat/>
    <w:rsid w:val="007A4AEB"/>
    <w:pPr>
      <w:overflowPunct/>
      <w:autoSpaceDE/>
      <w:autoSpaceDN/>
      <w:adjustRightInd/>
      <w:textAlignment w:val="auto"/>
    </w:pPr>
    <w:rPr>
      <w:rFonts w:ascii="Cambria" w:hAnsi="Cambria"/>
      <w:i/>
      <w:iCs/>
      <w:color w:val="5A5A5A"/>
      <w:sz w:val="22"/>
      <w:szCs w:val="22"/>
      <w:lang w:val="lt-LT" w:eastAsia="lt-LT"/>
    </w:rPr>
  </w:style>
  <w:style w:type="character" w:customStyle="1" w:styleId="QuoteChar">
    <w:name w:val="Quote Char"/>
    <w:basedOn w:val="DefaultParagraphFont"/>
    <w:link w:val="Quote"/>
    <w:uiPriority w:val="29"/>
    <w:rsid w:val="007A4AEB"/>
    <w:rPr>
      <w:rFonts w:ascii="Cambria" w:hAnsi="Cambria"/>
      <w:i/>
      <w:iCs/>
      <w:color w:val="5A5A5A"/>
      <w:sz w:val="22"/>
      <w:szCs w:val="22"/>
    </w:rPr>
  </w:style>
  <w:style w:type="paragraph" w:styleId="IntenseQuote">
    <w:name w:val="Intense Quote"/>
    <w:basedOn w:val="Normal"/>
    <w:next w:val="Normal"/>
    <w:link w:val="IntenseQuoteChar"/>
    <w:uiPriority w:val="30"/>
    <w:qFormat/>
    <w:rsid w:val="007A4AEB"/>
    <w:pPr>
      <w:pBdr>
        <w:top w:val="single" w:sz="12" w:space="10" w:color="B8CCE4"/>
        <w:left w:val="single" w:sz="36" w:space="4" w:color="4F81BD"/>
        <w:bottom w:val="single" w:sz="24" w:space="10" w:color="9BBB59"/>
        <w:right w:val="single" w:sz="36" w:space="4" w:color="4F81BD"/>
      </w:pBdr>
      <w:shd w:val="clear" w:color="auto" w:fill="4F81BD"/>
      <w:overflowPunct/>
      <w:autoSpaceDE/>
      <w:autoSpaceDN/>
      <w:adjustRightInd/>
      <w:spacing w:before="320" w:after="320" w:line="300" w:lineRule="auto"/>
      <w:ind w:left="1440" w:right="1440"/>
      <w:textAlignment w:val="auto"/>
    </w:pPr>
    <w:rPr>
      <w:rFonts w:ascii="Cambria" w:hAnsi="Cambria"/>
      <w:i/>
      <w:iCs/>
      <w:color w:val="FFFFFF"/>
      <w:sz w:val="24"/>
      <w:szCs w:val="24"/>
      <w:lang w:val="lt-LT" w:eastAsia="lt-LT"/>
    </w:rPr>
  </w:style>
  <w:style w:type="character" w:customStyle="1" w:styleId="IntenseQuoteChar">
    <w:name w:val="Intense Quote Char"/>
    <w:basedOn w:val="DefaultParagraphFont"/>
    <w:link w:val="IntenseQuote"/>
    <w:uiPriority w:val="30"/>
    <w:rsid w:val="007A4AEB"/>
    <w:rPr>
      <w:rFonts w:ascii="Cambria" w:hAnsi="Cambria"/>
      <w:i/>
      <w:iCs/>
      <w:color w:val="FFFFFF"/>
      <w:sz w:val="24"/>
      <w:szCs w:val="24"/>
      <w:shd w:val="clear" w:color="auto" w:fill="4F81BD"/>
    </w:rPr>
  </w:style>
  <w:style w:type="character" w:styleId="SubtleEmphasis">
    <w:name w:val="Subtle Emphasis"/>
    <w:uiPriority w:val="19"/>
    <w:qFormat/>
    <w:rsid w:val="007A4AEB"/>
    <w:rPr>
      <w:i/>
      <w:iCs/>
      <w:color w:val="5A5A5A"/>
    </w:rPr>
  </w:style>
  <w:style w:type="character" w:styleId="IntenseEmphasis">
    <w:name w:val="Intense Emphasis"/>
    <w:uiPriority w:val="21"/>
    <w:qFormat/>
    <w:rsid w:val="007A4AEB"/>
    <w:rPr>
      <w:b/>
      <w:bCs/>
      <w:i/>
      <w:iCs/>
      <w:color w:val="4F81BD"/>
      <w:sz w:val="22"/>
      <w:szCs w:val="22"/>
    </w:rPr>
  </w:style>
  <w:style w:type="character" w:styleId="SubtleReference">
    <w:name w:val="Subtle Reference"/>
    <w:uiPriority w:val="31"/>
    <w:qFormat/>
    <w:rsid w:val="007A4AEB"/>
    <w:rPr>
      <w:color w:val="auto"/>
      <w:u w:val="single" w:color="9BBB59"/>
    </w:rPr>
  </w:style>
  <w:style w:type="character" w:styleId="IntenseReference">
    <w:name w:val="Intense Reference"/>
    <w:uiPriority w:val="32"/>
    <w:qFormat/>
    <w:rsid w:val="007A4AEB"/>
    <w:rPr>
      <w:b/>
      <w:bCs/>
      <w:color w:val="76923C"/>
      <w:u w:val="single" w:color="9BBB59"/>
    </w:rPr>
  </w:style>
  <w:style w:type="character" w:styleId="BookTitle">
    <w:name w:val="Book Title"/>
    <w:uiPriority w:val="33"/>
    <w:qFormat/>
    <w:rsid w:val="007A4AEB"/>
    <w:rPr>
      <w:rFonts w:ascii="Cambria" w:eastAsia="Times New Roman" w:hAnsi="Cambria" w:cs="Times New Roman"/>
      <w:b/>
      <w:bCs/>
      <w:i/>
      <w:iCs/>
      <w:color w:val="auto"/>
    </w:rPr>
  </w:style>
  <w:style w:type="character" w:customStyle="1" w:styleId="text">
    <w:name w:val="text"/>
    <w:rsid w:val="007A4AEB"/>
  </w:style>
  <w:style w:type="paragraph" w:customStyle="1" w:styleId="Default">
    <w:name w:val="Default"/>
    <w:uiPriority w:val="99"/>
    <w:rsid w:val="007A4AEB"/>
    <w:pPr>
      <w:autoSpaceDE w:val="0"/>
      <w:autoSpaceDN w:val="0"/>
      <w:adjustRightInd w:val="0"/>
    </w:pPr>
    <w:rPr>
      <w:rFonts w:ascii="Calibri" w:eastAsia="Calibri" w:hAnsi="Calibri" w:cs="Calibri"/>
      <w:color w:val="000000"/>
      <w:sz w:val="24"/>
      <w:szCs w:val="24"/>
      <w:lang w:eastAsia="en-US"/>
    </w:rPr>
  </w:style>
  <w:style w:type="paragraph" w:customStyle="1" w:styleId="ListParagraph2">
    <w:name w:val="List Paragraph2"/>
    <w:basedOn w:val="Normal"/>
    <w:rsid w:val="007A4AEB"/>
    <w:pPr>
      <w:suppressAutoHyphens/>
      <w:overflowPunct/>
      <w:autoSpaceDE/>
      <w:autoSpaceDN/>
      <w:adjustRightInd/>
      <w:spacing w:line="276" w:lineRule="auto"/>
      <w:ind w:left="720" w:firstLine="567"/>
      <w:jc w:val="both"/>
      <w:textAlignment w:val="auto"/>
    </w:pPr>
    <w:rPr>
      <w:rFonts w:ascii="Calibri" w:eastAsia="SimSun" w:hAnsi="Calibri" w:cs="font305"/>
      <w:sz w:val="22"/>
      <w:szCs w:val="22"/>
      <w:lang w:val="lt-LT" w:eastAsia="ar-SA"/>
    </w:rPr>
  </w:style>
  <w:style w:type="character" w:customStyle="1" w:styleId="apple-style-span">
    <w:name w:val="apple-style-span"/>
    <w:basedOn w:val="DefaultParagraphFont"/>
    <w:rsid w:val="007A4AEB"/>
  </w:style>
  <w:style w:type="paragraph" w:customStyle="1" w:styleId="FootnoteText1">
    <w:name w:val="Footnote Text1"/>
    <w:basedOn w:val="Normal"/>
    <w:next w:val="FootnoteText"/>
    <w:link w:val="FootnoteTextChar"/>
    <w:uiPriority w:val="99"/>
    <w:semiHidden/>
    <w:unhideWhenUsed/>
    <w:rsid w:val="007809A8"/>
    <w:pPr>
      <w:overflowPunct/>
      <w:autoSpaceDE/>
      <w:autoSpaceDN/>
      <w:adjustRightInd/>
      <w:jc w:val="both"/>
      <w:textAlignment w:val="auto"/>
    </w:pPr>
    <w:rPr>
      <w:rFonts w:asciiTheme="minorHAnsi" w:eastAsiaTheme="minorHAnsi" w:hAnsiTheme="minorHAnsi" w:cstheme="minorBidi"/>
      <w:lang w:val="lt-LT"/>
    </w:rPr>
  </w:style>
  <w:style w:type="character" w:customStyle="1" w:styleId="FootnoteTextChar">
    <w:name w:val="Footnote Text Char"/>
    <w:basedOn w:val="DefaultParagraphFont"/>
    <w:link w:val="FootnoteText1"/>
    <w:uiPriority w:val="99"/>
    <w:semiHidden/>
    <w:rsid w:val="007809A8"/>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79507">
      <w:bodyDiv w:val="1"/>
      <w:marLeft w:val="0"/>
      <w:marRight w:val="0"/>
      <w:marTop w:val="0"/>
      <w:marBottom w:val="0"/>
      <w:divBdr>
        <w:top w:val="none" w:sz="0" w:space="0" w:color="auto"/>
        <w:left w:val="none" w:sz="0" w:space="0" w:color="auto"/>
        <w:bottom w:val="none" w:sz="0" w:space="0" w:color="auto"/>
        <w:right w:val="none" w:sz="0" w:space="0" w:color="auto"/>
      </w:divBdr>
    </w:div>
    <w:div w:id="146946421">
      <w:bodyDiv w:val="1"/>
      <w:marLeft w:val="0"/>
      <w:marRight w:val="0"/>
      <w:marTop w:val="0"/>
      <w:marBottom w:val="0"/>
      <w:divBdr>
        <w:top w:val="none" w:sz="0" w:space="0" w:color="auto"/>
        <w:left w:val="none" w:sz="0" w:space="0" w:color="auto"/>
        <w:bottom w:val="none" w:sz="0" w:space="0" w:color="auto"/>
        <w:right w:val="none" w:sz="0" w:space="0" w:color="auto"/>
      </w:divBdr>
    </w:div>
    <w:div w:id="216088904">
      <w:bodyDiv w:val="1"/>
      <w:marLeft w:val="0"/>
      <w:marRight w:val="0"/>
      <w:marTop w:val="0"/>
      <w:marBottom w:val="0"/>
      <w:divBdr>
        <w:top w:val="none" w:sz="0" w:space="0" w:color="auto"/>
        <w:left w:val="none" w:sz="0" w:space="0" w:color="auto"/>
        <w:bottom w:val="none" w:sz="0" w:space="0" w:color="auto"/>
        <w:right w:val="none" w:sz="0" w:space="0" w:color="auto"/>
      </w:divBdr>
    </w:div>
    <w:div w:id="36792023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88445620">
      <w:bodyDiv w:val="1"/>
      <w:marLeft w:val="0"/>
      <w:marRight w:val="0"/>
      <w:marTop w:val="0"/>
      <w:marBottom w:val="0"/>
      <w:divBdr>
        <w:top w:val="none" w:sz="0" w:space="0" w:color="auto"/>
        <w:left w:val="none" w:sz="0" w:space="0" w:color="auto"/>
        <w:bottom w:val="none" w:sz="0" w:space="0" w:color="auto"/>
        <w:right w:val="none" w:sz="0" w:space="0" w:color="auto"/>
      </w:divBdr>
    </w:div>
    <w:div w:id="703872620">
      <w:bodyDiv w:val="1"/>
      <w:marLeft w:val="0"/>
      <w:marRight w:val="0"/>
      <w:marTop w:val="0"/>
      <w:marBottom w:val="0"/>
      <w:divBdr>
        <w:top w:val="none" w:sz="0" w:space="0" w:color="auto"/>
        <w:left w:val="none" w:sz="0" w:space="0" w:color="auto"/>
        <w:bottom w:val="none" w:sz="0" w:space="0" w:color="auto"/>
        <w:right w:val="none" w:sz="0" w:space="0" w:color="auto"/>
      </w:divBdr>
    </w:div>
    <w:div w:id="897665951">
      <w:bodyDiv w:val="1"/>
      <w:marLeft w:val="0"/>
      <w:marRight w:val="0"/>
      <w:marTop w:val="0"/>
      <w:marBottom w:val="0"/>
      <w:divBdr>
        <w:top w:val="none" w:sz="0" w:space="0" w:color="auto"/>
        <w:left w:val="none" w:sz="0" w:space="0" w:color="auto"/>
        <w:bottom w:val="none" w:sz="0" w:space="0" w:color="auto"/>
        <w:right w:val="none" w:sz="0" w:space="0" w:color="auto"/>
      </w:divBdr>
    </w:div>
    <w:div w:id="1026323598">
      <w:bodyDiv w:val="1"/>
      <w:marLeft w:val="0"/>
      <w:marRight w:val="0"/>
      <w:marTop w:val="0"/>
      <w:marBottom w:val="0"/>
      <w:divBdr>
        <w:top w:val="none" w:sz="0" w:space="0" w:color="auto"/>
        <w:left w:val="none" w:sz="0" w:space="0" w:color="auto"/>
        <w:bottom w:val="none" w:sz="0" w:space="0" w:color="auto"/>
        <w:right w:val="none" w:sz="0" w:space="0" w:color="auto"/>
      </w:divBdr>
    </w:div>
    <w:div w:id="1060716793">
      <w:bodyDiv w:val="1"/>
      <w:marLeft w:val="0"/>
      <w:marRight w:val="0"/>
      <w:marTop w:val="0"/>
      <w:marBottom w:val="0"/>
      <w:divBdr>
        <w:top w:val="none" w:sz="0" w:space="0" w:color="auto"/>
        <w:left w:val="none" w:sz="0" w:space="0" w:color="auto"/>
        <w:bottom w:val="none" w:sz="0" w:space="0" w:color="auto"/>
        <w:right w:val="none" w:sz="0" w:space="0" w:color="auto"/>
      </w:divBdr>
    </w:div>
    <w:div w:id="1255671683">
      <w:bodyDiv w:val="1"/>
      <w:marLeft w:val="0"/>
      <w:marRight w:val="0"/>
      <w:marTop w:val="0"/>
      <w:marBottom w:val="0"/>
      <w:divBdr>
        <w:top w:val="none" w:sz="0" w:space="0" w:color="auto"/>
        <w:left w:val="none" w:sz="0" w:space="0" w:color="auto"/>
        <w:bottom w:val="none" w:sz="0" w:space="0" w:color="auto"/>
        <w:right w:val="none" w:sz="0" w:space="0" w:color="auto"/>
      </w:divBdr>
    </w:div>
    <w:div w:id="1275598770">
      <w:bodyDiv w:val="1"/>
      <w:marLeft w:val="0"/>
      <w:marRight w:val="0"/>
      <w:marTop w:val="0"/>
      <w:marBottom w:val="0"/>
      <w:divBdr>
        <w:top w:val="none" w:sz="0" w:space="0" w:color="auto"/>
        <w:left w:val="none" w:sz="0" w:space="0" w:color="auto"/>
        <w:bottom w:val="none" w:sz="0" w:space="0" w:color="auto"/>
        <w:right w:val="none" w:sz="0" w:space="0" w:color="auto"/>
      </w:divBdr>
    </w:div>
    <w:div w:id="1568146916">
      <w:bodyDiv w:val="1"/>
      <w:marLeft w:val="0"/>
      <w:marRight w:val="0"/>
      <w:marTop w:val="0"/>
      <w:marBottom w:val="0"/>
      <w:divBdr>
        <w:top w:val="none" w:sz="0" w:space="0" w:color="auto"/>
        <w:left w:val="none" w:sz="0" w:space="0" w:color="auto"/>
        <w:bottom w:val="none" w:sz="0" w:space="0" w:color="auto"/>
        <w:right w:val="none" w:sz="0" w:space="0" w:color="auto"/>
      </w:divBdr>
    </w:div>
    <w:div w:id="201950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 xsi:nil="true"/>
    <sendToRecSrv xmlns="http://schemas.microsoft.com/sharepoint/v3" xsi:nil="true"/>
    <tmpFile xmlns="http://schemas.microsoft.com/sharepoint/v3" xsi:nil="true"/>
    <RegUpdate xmlns="E6298736-2320-4CE1-97C6-9F781D725734" xsi:nil="true"/>
    <GUID_ID xmlns="http://schemas.microsoft.com/sharepoint/v3" xsi:nil="true"/>
    <ListID xmlns="E6298736-2320-4CE1-97C6-9F781D725734" xsi:nil="true"/>
    <IsDeleted xmlns="http://schemas.microsoft.com/sharepoint/v3" xsi:nil="true"/>
    <LocalFile xmlns="http://schemas.microsoft.com/sharepoint/v3" xsi:nil="true"/>
    <tmpVers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7A0C7-B263-48A1-9FD6-4BC67B8F8EA8}">
  <ds:schemaRefs>
    <ds:schemaRef ds:uri="http://schemas.microsoft.com/sharepoint/v3/contenttype/forms"/>
  </ds:schemaRefs>
</ds:datastoreItem>
</file>

<file path=customXml/itemProps2.xml><?xml version="1.0" encoding="utf-8"?>
<ds:datastoreItem xmlns:ds="http://schemas.openxmlformats.org/officeDocument/2006/customXml" ds:itemID="{11BDDB39-C63D-44B3-86C2-03BF5B388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FFD352F-4046-4C9D-B7B9-9166FEA73E9A}">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3CF9B952-B937-4DA5-B23B-099ED3AA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20738</Words>
  <Characters>11821</Characters>
  <Application>Microsoft Office Word</Application>
  <DocSecurity>0</DocSecurity>
  <Lines>98</Lines>
  <Paragraphs>64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Įsak Lietuvių kalba 2.docx</vt:lpstr>
      <vt:lpstr>Įsak Lietuvių kalba 2.docx</vt:lpstr>
    </vt:vector>
  </TitlesOfParts>
  <Company>VKS</Company>
  <LinksUpToDate>false</LinksUpToDate>
  <CharactersWithSpaces>32495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 Lietuvių kalba 2.docx</dc:title>
  <dc:creator>Nausedienė Egidija</dc:creator>
  <cp:lastModifiedBy>Vartotojas</cp:lastModifiedBy>
  <cp:revision>2</cp:revision>
  <cp:lastPrinted>2016-01-11T06:09:00Z</cp:lastPrinted>
  <dcterms:created xsi:type="dcterms:W3CDTF">2016-09-06T13:14:00Z</dcterms:created>
  <dcterms:modified xsi:type="dcterms:W3CDTF">2016-09-06T13:14:00Z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